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2261" w:rsidRDefault="00797DDB">
      <w:pPr>
        <w:tabs>
          <w:tab w:val="left" w:pos="284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FORMULARZ ZGŁOSZENIOWY NA </w:t>
      </w:r>
      <w:r w:rsidR="00F71A95">
        <w:rPr>
          <w:b/>
          <w:sz w:val="22"/>
          <w:szCs w:val="22"/>
          <w:u w:val="single"/>
        </w:rPr>
        <w:t>SEMINARIUM</w:t>
      </w:r>
      <w:r w:rsidR="003908EB">
        <w:rPr>
          <w:b/>
          <w:sz w:val="22"/>
          <w:szCs w:val="22"/>
          <w:u w:val="single"/>
        </w:rPr>
        <w:t>:</w:t>
      </w:r>
    </w:p>
    <w:p w:rsidR="00797DDB" w:rsidRDefault="00797DDB">
      <w:pPr>
        <w:tabs>
          <w:tab w:val="left" w:pos="284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„</w:t>
      </w:r>
      <w:r w:rsidR="000404D8">
        <w:rPr>
          <w:b/>
          <w:sz w:val="22"/>
          <w:szCs w:val="22"/>
          <w:u w:val="single"/>
        </w:rPr>
        <w:t>E</w:t>
      </w:r>
      <w:r w:rsidR="000B4D8F" w:rsidRPr="000B4D8F">
        <w:rPr>
          <w:b/>
          <w:sz w:val="22"/>
          <w:szCs w:val="22"/>
          <w:u w:val="single"/>
        </w:rPr>
        <w:t>konomi</w:t>
      </w:r>
      <w:r w:rsidR="000404D8">
        <w:rPr>
          <w:b/>
          <w:sz w:val="22"/>
          <w:szCs w:val="22"/>
          <w:u w:val="single"/>
        </w:rPr>
        <w:t>a</w:t>
      </w:r>
      <w:r w:rsidR="000B4D8F" w:rsidRPr="000B4D8F">
        <w:rPr>
          <w:b/>
          <w:sz w:val="22"/>
          <w:szCs w:val="22"/>
          <w:u w:val="single"/>
        </w:rPr>
        <w:t xml:space="preserve"> społeczn</w:t>
      </w:r>
      <w:r w:rsidR="000404D8">
        <w:rPr>
          <w:b/>
          <w:sz w:val="22"/>
          <w:szCs w:val="22"/>
          <w:u w:val="single"/>
        </w:rPr>
        <w:t>a</w:t>
      </w:r>
      <w:r w:rsidR="000B4D8F" w:rsidRPr="000B4D8F">
        <w:rPr>
          <w:b/>
          <w:sz w:val="22"/>
          <w:szCs w:val="22"/>
          <w:u w:val="single"/>
        </w:rPr>
        <w:t>”</w:t>
      </w:r>
    </w:p>
    <w:p w:rsidR="00797DDB" w:rsidRDefault="000404D8">
      <w:pPr>
        <w:tabs>
          <w:tab w:val="left" w:pos="284"/>
        </w:tabs>
        <w:jc w:val="center"/>
        <w:rPr>
          <w:b/>
          <w:sz w:val="18"/>
          <w:szCs w:val="18"/>
          <w:u w:val="single"/>
        </w:rPr>
      </w:pPr>
      <w:r>
        <w:rPr>
          <w:b/>
          <w:sz w:val="22"/>
          <w:szCs w:val="22"/>
          <w:u w:val="single"/>
        </w:rPr>
        <w:t>Brodnica</w:t>
      </w:r>
      <w:r w:rsidR="00797DDB">
        <w:rPr>
          <w:b/>
          <w:sz w:val="22"/>
          <w:szCs w:val="22"/>
          <w:u w:val="single"/>
        </w:rPr>
        <w:t xml:space="preserve">, </w:t>
      </w:r>
      <w:r w:rsidR="00CE6DA2">
        <w:rPr>
          <w:b/>
          <w:sz w:val="22"/>
          <w:szCs w:val="22"/>
          <w:u w:val="single"/>
        </w:rPr>
        <w:t>23</w:t>
      </w:r>
      <w:r w:rsidR="006C4814">
        <w:rPr>
          <w:b/>
          <w:sz w:val="22"/>
          <w:szCs w:val="22"/>
          <w:u w:val="single"/>
        </w:rPr>
        <w:t>.</w:t>
      </w:r>
      <w:r w:rsidR="00797DDB">
        <w:rPr>
          <w:b/>
          <w:sz w:val="22"/>
          <w:szCs w:val="22"/>
          <w:u w:val="single"/>
        </w:rPr>
        <w:t>0</w:t>
      </w:r>
      <w:r w:rsidR="00921AC2">
        <w:rPr>
          <w:b/>
          <w:sz w:val="22"/>
          <w:szCs w:val="22"/>
          <w:u w:val="single"/>
        </w:rPr>
        <w:t>9</w:t>
      </w:r>
      <w:r w:rsidR="00797DDB">
        <w:rPr>
          <w:b/>
          <w:sz w:val="22"/>
          <w:szCs w:val="22"/>
          <w:u w:val="single"/>
        </w:rPr>
        <w:t>.2015r.</w:t>
      </w:r>
    </w:p>
    <w:p w:rsidR="00797DDB" w:rsidRDefault="00797DDB">
      <w:pPr>
        <w:tabs>
          <w:tab w:val="left" w:pos="284"/>
        </w:tabs>
        <w:spacing w:after="60"/>
        <w:rPr>
          <w:b/>
          <w:sz w:val="18"/>
          <w:szCs w:val="18"/>
          <w:u w:val="single"/>
        </w:rPr>
      </w:pPr>
    </w:p>
    <w:p w:rsidR="00797DDB" w:rsidRDefault="00797DDB">
      <w:pPr>
        <w:tabs>
          <w:tab w:val="left" w:pos="284"/>
        </w:tabs>
        <w:spacing w:after="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Prosimy o wypełnianie wszystkich pól formularza.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008"/>
        <w:gridCol w:w="1550"/>
        <w:gridCol w:w="900"/>
        <w:gridCol w:w="2230"/>
        <w:gridCol w:w="1190"/>
        <w:gridCol w:w="836"/>
        <w:gridCol w:w="79"/>
        <w:gridCol w:w="885"/>
        <w:gridCol w:w="793"/>
        <w:gridCol w:w="777"/>
      </w:tblGrid>
      <w:tr w:rsidR="00797DDB">
        <w:trPr>
          <w:cantSplit/>
          <w:trHeight w:val="346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textDirection w:val="btLr"/>
            <w:vAlign w:val="center"/>
          </w:tcPr>
          <w:p w:rsidR="00797DDB" w:rsidRDefault="00797DDB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7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797DDB">
        <w:trPr>
          <w:cantSplit/>
          <w:trHeight w:val="346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textDirection w:val="btLr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 w:rsidP="00921AC2">
            <w:pPr>
              <w:tabs>
                <w:tab w:val="left" w:pos="284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Instytucja zgłaszająca na </w:t>
            </w:r>
            <w:r w:rsidR="00921AC2">
              <w:rPr>
                <w:b/>
                <w:sz w:val="18"/>
                <w:szCs w:val="18"/>
              </w:rPr>
              <w:t>konferencję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(nazwa i adres)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797DDB" w:rsidRDefault="00797DDB">
            <w:pPr>
              <w:tabs>
                <w:tab w:val="left" w:pos="284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</w:t>
            </w:r>
            <w:r>
              <w:rPr>
                <w:b/>
                <w:sz w:val="18"/>
                <w:szCs w:val="18"/>
              </w:rPr>
              <w:br/>
              <w:t>Instytucji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797DDB">
        <w:trPr>
          <w:cantSplit/>
          <w:trHeight w:val="244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domu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797DDB">
        <w:trPr>
          <w:cantSplit/>
          <w:trHeight w:val="244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</w:t>
            </w:r>
            <w:r>
              <w:rPr>
                <w:b/>
                <w:sz w:val="18"/>
                <w:szCs w:val="18"/>
              </w:rPr>
              <w:br/>
              <w:t>pocztowy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797DDB">
        <w:trPr>
          <w:cantSplit/>
          <w:trHeight w:val="35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Tel/Fax.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97DDB" w:rsidRDefault="00797DDB">
            <w:pPr>
              <w:tabs>
                <w:tab w:val="left" w:pos="284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DDB" w:rsidRDefault="00797DDB">
            <w:pPr>
              <w:tabs>
                <w:tab w:val="left" w:pos="284"/>
              </w:tabs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p w:rsidR="00797DDB" w:rsidRDefault="00797DDB">
      <w:pPr>
        <w:tabs>
          <w:tab w:val="left" w:pos="284"/>
          <w:tab w:val="left" w:pos="7380"/>
        </w:tabs>
        <w:rPr>
          <w:sz w:val="1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12"/>
      </w:tblGrid>
      <w:tr w:rsidR="00797DDB" w:rsidTr="003908EB">
        <w:trPr>
          <w:cantSplit/>
          <w:trHeight w:hRule="exact" w:val="958"/>
        </w:trPr>
        <w:tc>
          <w:tcPr>
            <w:tcW w:w="10712" w:type="dxa"/>
            <w:shd w:val="clear" w:color="auto" w:fill="auto"/>
            <w:vAlign w:val="center"/>
          </w:tcPr>
          <w:p w:rsidR="00797DDB" w:rsidRDefault="00797DD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Czym jest Pani/Pan szczególnie zainteresowana/y w związku z tematyką </w:t>
            </w:r>
            <w:r w:rsidR="00921AC2">
              <w:rPr>
                <w:b/>
                <w:sz w:val="18"/>
                <w:szCs w:val="18"/>
              </w:rPr>
              <w:t>spotkania</w:t>
            </w:r>
            <w:r>
              <w:rPr>
                <w:b/>
                <w:sz w:val="18"/>
                <w:szCs w:val="18"/>
              </w:rPr>
              <w:t>?</w:t>
            </w:r>
          </w:p>
          <w:p w:rsidR="00797DDB" w:rsidRDefault="00797DD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</w:p>
          <w:p w:rsidR="00797DDB" w:rsidRDefault="00797DD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</w:p>
          <w:p w:rsidR="00797DDB" w:rsidRDefault="00797DD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</w:p>
          <w:p w:rsidR="00797DDB" w:rsidRDefault="00797DD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</w:p>
          <w:p w:rsidR="00797DDB" w:rsidRDefault="00797DD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</w:p>
          <w:p w:rsidR="00797DDB" w:rsidRDefault="00797DD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797DDB" w:rsidTr="003908EB">
        <w:trPr>
          <w:cantSplit/>
          <w:trHeight w:hRule="exact" w:val="827"/>
        </w:trPr>
        <w:tc>
          <w:tcPr>
            <w:tcW w:w="10712" w:type="dxa"/>
            <w:shd w:val="clear" w:color="auto" w:fill="auto"/>
          </w:tcPr>
          <w:p w:rsidR="00797DDB" w:rsidRDefault="00797DDB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ile to </w:t>
            </w:r>
            <w:r w:rsidR="00921AC2">
              <w:rPr>
                <w:b/>
                <w:sz w:val="18"/>
                <w:szCs w:val="18"/>
              </w:rPr>
              <w:t>spotkanie</w:t>
            </w:r>
            <w:r>
              <w:rPr>
                <w:b/>
                <w:sz w:val="18"/>
                <w:szCs w:val="18"/>
              </w:rPr>
              <w:t xml:space="preserve"> będzie przydatne w Pani/Pana organizacji</w:t>
            </w:r>
            <w:r w:rsidR="00921AC2">
              <w:rPr>
                <w:b/>
                <w:sz w:val="18"/>
                <w:szCs w:val="18"/>
              </w:rPr>
              <w:t>/instytucji</w:t>
            </w:r>
            <w:r>
              <w:rPr>
                <w:b/>
                <w:sz w:val="18"/>
                <w:szCs w:val="18"/>
              </w:rPr>
              <w:t>?</w:t>
            </w:r>
          </w:p>
          <w:p w:rsidR="00797DDB" w:rsidRDefault="00797DDB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</w:tc>
      </w:tr>
      <w:tr w:rsidR="00797DDB" w:rsidTr="003908EB">
        <w:trPr>
          <w:cantSplit/>
          <w:trHeight w:hRule="exact" w:val="787"/>
        </w:trPr>
        <w:tc>
          <w:tcPr>
            <w:tcW w:w="10712" w:type="dxa"/>
            <w:shd w:val="clear" w:color="auto" w:fill="auto"/>
          </w:tcPr>
          <w:p w:rsidR="00797DDB" w:rsidRDefault="00797DDB">
            <w:pPr>
              <w:tabs>
                <w:tab w:val="left" w:pos="284"/>
              </w:tabs>
            </w:pPr>
            <w:r>
              <w:rPr>
                <w:b/>
                <w:sz w:val="18"/>
                <w:szCs w:val="18"/>
              </w:rPr>
              <w:t>Kim są odbiorcy organizacji</w:t>
            </w:r>
            <w:r w:rsidR="00921AC2">
              <w:rPr>
                <w:b/>
                <w:sz w:val="18"/>
                <w:szCs w:val="18"/>
              </w:rPr>
              <w:t>/instytucji</w:t>
            </w:r>
            <w:r>
              <w:rPr>
                <w:b/>
                <w:sz w:val="18"/>
                <w:szCs w:val="18"/>
              </w:rPr>
              <w:t>, którą Pani/Pan reprezentuje (jak duża jest grupa, specyfika prowadzonych działań na ich rzecz?)</w:t>
            </w:r>
          </w:p>
        </w:tc>
      </w:tr>
      <w:tr w:rsidR="003908EB" w:rsidTr="003908EB">
        <w:trPr>
          <w:cantSplit/>
          <w:trHeight w:hRule="exact" w:val="926"/>
        </w:trPr>
        <w:tc>
          <w:tcPr>
            <w:tcW w:w="10707" w:type="dxa"/>
            <w:shd w:val="clear" w:color="auto" w:fill="auto"/>
          </w:tcPr>
          <w:p w:rsidR="003908EB" w:rsidRDefault="003908EB">
            <w:pPr>
              <w:tabs>
                <w:tab w:val="left" w:pos="284"/>
              </w:tabs>
              <w:autoSpaceDE w:val="0"/>
            </w:pPr>
            <w:r>
              <w:rPr>
                <w:b/>
                <w:sz w:val="18"/>
                <w:szCs w:val="18"/>
              </w:rPr>
              <w:t>Czy ma Pan/Pani jakieś szczególne wymagania dotyczące posiłków? Dania mięsne, wegetariańskie lub dotyczące innej diety?</w:t>
            </w:r>
          </w:p>
        </w:tc>
      </w:tr>
    </w:tbl>
    <w:p w:rsidR="00797DDB" w:rsidRDefault="00797DDB">
      <w:pPr>
        <w:rPr>
          <w:vanish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12"/>
      </w:tblGrid>
      <w:tr w:rsidR="00797DDB">
        <w:trPr>
          <w:cantSplit/>
          <w:trHeight w:hRule="exact" w:val="2138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DDB" w:rsidRDefault="00797DDB">
            <w:pPr>
              <w:tabs>
                <w:tab w:val="left" w:pos="284"/>
                <w:tab w:val="center" w:pos="4536"/>
                <w:tab w:val="right" w:pos="9072"/>
              </w:tabs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  <w:u w:val="single"/>
              </w:rPr>
              <w:t>OŚWIADCZENIE</w:t>
            </w:r>
          </w:p>
          <w:p w:rsidR="00797DDB" w:rsidRDefault="00797DDB">
            <w:pPr>
              <w:tabs>
                <w:tab w:val="left" w:pos="284"/>
                <w:tab w:val="center" w:pos="4536"/>
                <w:tab w:val="right" w:pos="9072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Oświadcza</w:t>
            </w:r>
            <w:r w:rsidR="00921AC2">
              <w:rPr>
                <w:bCs/>
                <w:sz w:val="16"/>
                <w:szCs w:val="16"/>
              </w:rPr>
              <w:t xml:space="preserve">m, iż w przypadku rezygnacji z udziału w Konferencji </w:t>
            </w:r>
            <w:r>
              <w:rPr>
                <w:bCs/>
                <w:sz w:val="16"/>
                <w:szCs w:val="16"/>
              </w:rPr>
              <w:t xml:space="preserve">jestem zobowiązany/a w terminie </w:t>
            </w:r>
            <w:r>
              <w:rPr>
                <w:b/>
                <w:bCs/>
                <w:sz w:val="16"/>
                <w:szCs w:val="16"/>
                <w:u w:val="single"/>
              </w:rPr>
              <w:t>2 dni roboczych</w:t>
            </w:r>
            <w:r>
              <w:rPr>
                <w:bCs/>
                <w:sz w:val="16"/>
                <w:szCs w:val="16"/>
              </w:rPr>
              <w:t xml:space="preserve"> przed datą rozpoczęcia </w:t>
            </w:r>
            <w:r w:rsidR="003908EB">
              <w:rPr>
                <w:bCs/>
                <w:sz w:val="16"/>
                <w:szCs w:val="16"/>
              </w:rPr>
              <w:t>spotkania</w:t>
            </w:r>
            <w:r>
              <w:rPr>
                <w:bCs/>
                <w:sz w:val="16"/>
                <w:szCs w:val="16"/>
              </w:rPr>
              <w:t xml:space="preserve"> poinformować (drogą pocztową, telefoniczną bądź za pomocą poczty elektronicznej) Stowarzyszenie Kujawsko-Pomorski Ośrodek Wsparcia Inicjatyw Pozarządowych „TŁOK”  o swojej nieobecności. </w:t>
            </w:r>
          </w:p>
          <w:p w:rsidR="00797DDB" w:rsidRDefault="00797DDB">
            <w:pPr>
              <w:tabs>
                <w:tab w:val="left" w:pos="284"/>
                <w:tab w:val="center" w:pos="4536"/>
                <w:tab w:val="right" w:pos="9072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Jeśli bez ważnej losowej przyczyny zrezygnuję z zajęć bez poinformowania Ośrodka zostanę wyłączony/a z możliwości udziału</w:t>
            </w:r>
            <w:r>
              <w:rPr>
                <w:bCs/>
                <w:sz w:val="16"/>
                <w:szCs w:val="16"/>
              </w:rPr>
              <w:br/>
              <w:t>w szkoleniach organizowanych przez Stowarzyszenie Kujawsko-Pomorski Ośrodek Wsparcia Inicjatyw Pozarządowych „TŁOK” w roku 2015.</w:t>
            </w:r>
          </w:p>
          <w:p w:rsidR="00797DDB" w:rsidRDefault="00E43AB6">
            <w:pPr>
              <w:tabs>
                <w:tab w:val="left" w:pos="284"/>
                <w:tab w:val="center" w:pos="4536"/>
                <w:tab w:val="right" w:pos="9072"/>
              </w:tabs>
              <w:ind w:firstLine="426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</w:t>
            </w:r>
            <w:r w:rsidR="00797DDB">
              <w:rPr>
                <w:bCs/>
                <w:sz w:val="16"/>
                <w:szCs w:val="16"/>
              </w:rPr>
              <w:t>świadczam, że dane podane w niniejszym oświadczeniu są zgodne z prawdą.</w:t>
            </w:r>
          </w:p>
          <w:p w:rsidR="00797DDB" w:rsidRDefault="00797DDB">
            <w:pPr>
              <w:tabs>
                <w:tab w:val="left" w:pos="284"/>
                <w:tab w:val="center" w:pos="4536"/>
                <w:tab w:val="right" w:pos="9072"/>
              </w:tabs>
              <w:ind w:firstLine="426"/>
              <w:jc w:val="both"/>
              <w:rPr>
                <w:bCs/>
                <w:sz w:val="16"/>
                <w:szCs w:val="16"/>
              </w:rPr>
            </w:pPr>
          </w:p>
          <w:p w:rsidR="00797DDB" w:rsidRDefault="00797DDB">
            <w:pPr>
              <w:tabs>
                <w:tab w:val="left" w:pos="284"/>
              </w:tabs>
              <w:ind w:left="180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 …</w:t>
            </w:r>
            <w:r>
              <w:rPr>
                <w:sz w:val="16"/>
                <w:szCs w:val="16"/>
              </w:rPr>
              <w:tab/>
              <w:t xml:space="preserve">                                                          ......................................</w:t>
            </w:r>
          </w:p>
          <w:p w:rsidR="00797DDB" w:rsidRDefault="00797DDB">
            <w:pPr>
              <w:tabs>
                <w:tab w:val="left" w:pos="284"/>
              </w:tabs>
              <w:ind w:left="1800"/>
            </w:pPr>
            <w:r>
              <w:rPr>
                <w:i/>
                <w:iCs/>
                <w:sz w:val="16"/>
                <w:szCs w:val="16"/>
              </w:rPr>
              <w:t xml:space="preserve">      Miejsce, data</w:t>
            </w: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Podpis uczestnika szkolenia  </w:t>
            </w:r>
          </w:p>
        </w:tc>
      </w:tr>
    </w:tbl>
    <w:p w:rsidR="00797DDB" w:rsidRDefault="00797DDB">
      <w:pPr>
        <w:tabs>
          <w:tab w:val="left" w:pos="284"/>
          <w:tab w:val="left" w:pos="7380"/>
        </w:tabs>
      </w:pPr>
    </w:p>
    <w:sectPr w:rsidR="00797DDB" w:rsidSect="00A131D3">
      <w:headerReference w:type="default" r:id="rId8"/>
      <w:footerReference w:type="default" r:id="rId9"/>
      <w:pgSz w:w="11906" w:h="16838"/>
      <w:pgMar w:top="1813" w:right="566" w:bottom="709" w:left="709" w:header="284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E7" w:rsidRDefault="005543E7">
      <w:r>
        <w:separator/>
      </w:r>
    </w:p>
  </w:endnote>
  <w:endnote w:type="continuationSeparator" w:id="0">
    <w:p w:rsidR="005543E7" w:rsidRDefault="0055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C2" w:rsidRDefault="00921AC2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187960</wp:posOffset>
          </wp:positionH>
          <wp:positionV relativeFrom="paragraph">
            <wp:posOffset>-993140</wp:posOffset>
          </wp:positionV>
          <wp:extent cx="6113780" cy="1099820"/>
          <wp:effectExtent l="19050" t="0" r="127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0998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E7" w:rsidRDefault="005543E7">
      <w:r>
        <w:separator/>
      </w:r>
    </w:p>
  </w:footnote>
  <w:footnote w:type="continuationSeparator" w:id="0">
    <w:p w:rsidR="005543E7" w:rsidRDefault="00554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C2" w:rsidRDefault="00921AC2" w:rsidP="000404D8">
    <w:pPr>
      <w:pStyle w:val="Nagwek"/>
      <w:tabs>
        <w:tab w:val="left" w:pos="825"/>
        <w:tab w:val="center" w:pos="5245"/>
        <w:tab w:val="right" w:pos="10632"/>
      </w:tabs>
      <w:ind w:right="-1"/>
    </w:pPr>
    <w:r>
      <w:rPr>
        <w:rFonts w:ascii="Arial" w:hAnsi="Arial" w:cs="Arial"/>
        <w:noProof/>
        <w:color w:val="7F7F7F"/>
        <w:sz w:val="12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4769485</wp:posOffset>
          </wp:positionH>
          <wp:positionV relativeFrom="paragraph">
            <wp:posOffset>635</wp:posOffset>
          </wp:positionV>
          <wp:extent cx="1885950" cy="93345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7F7F7F"/>
        <w:sz w:val="12"/>
        <w:szCs w:val="16"/>
        <w:lang w:eastAsia="pl-PL"/>
      </w:rPr>
      <w:drawing>
        <wp:inline distT="0" distB="0" distL="0" distR="0">
          <wp:extent cx="1447800" cy="898172"/>
          <wp:effectExtent l="19050" t="0" r="0" b="0"/>
          <wp:docPr id="4" name="Obraz 3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618" cy="898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95885</wp:posOffset>
          </wp:positionV>
          <wp:extent cx="1341755" cy="835025"/>
          <wp:effectExtent l="19050" t="0" r="0" b="0"/>
          <wp:wrapTight wrapText="bothSides">
            <wp:wrapPolygon edited="0">
              <wp:start x="-307" y="0"/>
              <wp:lineTo x="-307" y="21189"/>
              <wp:lineTo x="21467" y="21189"/>
              <wp:lineTo x="21467" y="0"/>
              <wp:lineTo x="-307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35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57272"/>
    <w:rsid w:val="000404D8"/>
    <w:rsid w:val="000B4D8F"/>
    <w:rsid w:val="001B0F79"/>
    <w:rsid w:val="00236D7D"/>
    <w:rsid w:val="003065A1"/>
    <w:rsid w:val="00310A16"/>
    <w:rsid w:val="003908EB"/>
    <w:rsid w:val="003A6DB7"/>
    <w:rsid w:val="003B2261"/>
    <w:rsid w:val="005543E7"/>
    <w:rsid w:val="005D2078"/>
    <w:rsid w:val="00632521"/>
    <w:rsid w:val="00693F83"/>
    <w:rsid w:val="006C2F6C"/>
    <w:rsid w:val="006C4814"/>
    <w:rsid w:val="00780345"/>
    <w:rsid w:val="00797DDB"/>
    <w:rsid w:val="007A64C1"/>
    <w:rsid w:val="00817252"/>
    <w:rsid w:val="00921AC2"/>
    <w:rsid w:val="00960062"/>
    <w:rsid w:val="009E58FE"/>
    <w:rsid w:val="00A131D3"/>
    <w:rsid w:val="00A27C74"/>
    <w:rsid w:val="00A42D68"/>
    <w:rsid w:val="00A55FB7"/>
    <w:rsid w:val="00A83462"/>
    <w:rsid w:val="00A940C3"/>
    <w:rsid w:val="00A94E9C"/>
    <w:rsid w:val="00B55B56"/>
    <w:rsid w:val="00B57272"/>
    <w:rsid w:val="00C654D5"/>
    <w:rsid w:val="00CE6101"/>
    <w:rsid w:val="00CE6DA2"/>
    <w:rsid w:val="00E43AB6"/>
    <w:rsid w:val="00E94F52"/>
    <w:rsid w:val="00F67869"/>
    <w:rsid w:val="00F714DC"/>
    <w:rsid w:val="00F7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D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131D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A131D3"/>
    <w:pPr>
      <w:keepNext/>
      <w:numPr>
        <w:ilvl w:val="1"/>
        <w:numId w:val="2"/>
      </w:numPr>
      <w:ind w:left="5400" w:firstLine="0"/>
      <w:outlineLvl w:val="1"/>
    </w:pPr>
    <w:rPr>
      <w:b/>
    </w:rPr>
  </w:style>
  <w:style w:type="paragraph" w:styleId="Nagwek4">
    <w:name w:val="heading 4"/>
    <w:basedOn w:val="Normalny"/>
    <w:next w:val="Normalny"/>
    <w:qFormat/>
    <w:rsid w:val="00A131D3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131D3"/>
  </w:style>
  <w:style w:type="character" w:customStyle="1" w:styleId="WW8Num1z1">
    <w:name w:val="WW8Num1z1"/>
    <w:rsid w:val="00A131D3"/>
  </w:style>
  <w:style w:type="character" w:customStyle="1" w:styleId="WW8Num1z2">
    <w:name w:val="WW8Num1z2"/>
    <w:rsid w:val="00A131D3"/>
  </w:style>
  <w:style w:type="character" w:customStyle="1" w:styleId="WW8Num1z3">
    <w:name w:val="WW8Num1z3"/>
    <w:rsid w:val="00A131D3"/>
  </w:style>
  <w:style w:type="character" w:customStyle="1" w:styleId="WW8Num1z4">
    <w:name w:val="WW8Num1z4"/>
    <w:rsid w:val="00A131D3"/>
  </w:style>
  <w:style w:type="character" w:customStyle="1" w:styleId="WW8Num1z5">
    <w:name w:val="WW8Num1z5"/>
    <w:rsid w:val="00A131D3"/>
  </w:style>
  <w:style w:type="character" w:customStyle="1" w:styleId="WW8Num1z6">
    <w:name w:val="WW8Num1z6"/>
    <w:rsid w:val="00A131D3"/>
  </w:style>
  <w:style w:type="character" w:customStyle="1" w:styleId="WW8Num1z7">
    <w:name w:val="WW8Num1z7"/>
    <w:rsid w:val="00A131D3"/>
  </w:style>
  <w:style w:type="character" w:customStyle="1" w:styleId="WW8Num1z8">
    <w:name w:val="WW8Num1z8"/>
    <w:rsid w:val="00A131D3"/>
  </w:style>
  <w:style w:type="character" w:customStyle="1" w:styleId="WW8Num2z0">
    <w:name w:val="WW8Num2z0"/>
    <w:rsid w:val="00A131D3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A131D3"/>
    <w:rPr>
      <w:rFonts w:ascii="Courier New" w:hAnsi="Courier New" w:cs="Courier New"/>
    </w:rPr>
  </w:style>
  <w:style w:type="character" w:customStyle="1" w:styleId="WW8Num2z2">
    <w:name w:val="WW8Num2z2"/>
    <w:rsid w:val="00A131D3"/>
    <w:rPr>
      <w:rFonts w:ascii="Wingdings" w:hAnsi="Wingdings" w:cs="Wingdings"/>
    </w:rPr>
  </w:style>
  <w:style w:type="character" w:customStyle="1" w:styleId="WW8Num3z0">
    <w:name w:val="WW8Num3z0"/>
    <w:rsid w:val="00A131D3"/>
    <w:rPr>
      <w:rFonts w:ascii="Symbol" w:hAnsi="Symbol" w:cs="Symbol"/>
    </w:rPr>
  </w:style>
  <w:style w:type="character" w:customStyle="1" w:styleId="WW8Num3z1">
    <w:name w:val="WW8Num3z1"/>
    <w:rsid w:val="00A131D3"/>
    <w:rPr>
      <w:rFonts w:ascii="Courier New" w:hAnsi="Courier New" w:cs="Courier New"/>
    </w:rPr>
  </w:style>
  <w:style w:type="character" w:customStyle="1" w:styleId="WW8Num3z2">
    <w:name w:val="WW8Num3z2"/>
    <w:rsid w:val="00A131D3"/>
    <w:rPr>
      <w:rFonts w:ascii="Wingdings" w:hAnsi="Wingdings" w:cs="Wingdings"/>
    </w:rPr>
  </w:style>
  <w:style w:type="character" w:customStyle="1" w:styleId="Domylnaczcionkaakapitu2">
    <w:name w:val="Domyślna czcionka akapitu2"/>
    <w:rsid w:val="00A131D3"/>
  </w:style>
  <w:style w:type="character" w:customStyle="1" w:styleId="WW8Num2z3">
    <w:name w:val="WW8Num2z3"/>
    <w:rsid w:val="00A131D3"/>
  </w:style>
  <w:style w:type="character" w:customStyle="1" w:styleId="WW8Num2z4">
    <w:name w:val="WW8Num2z4"/>
    <w:rsid w:val="00A131D3"/>
  </w:style>
  <w:style w:type="character" w:customStyle="1" w:styleId="WW8Num2z5">
    <w:name w:val="WW8Num2z5"/>
    <w:rsid w:val="00A131D3"/>
  </w:style>
  <w:style w:type="character" w:customStyle="1" w:styleId="WW8Num2z6">
    <w:name w:val="WW8Num2z6"/>
    <w:rsid w:val="00A131D3"/>
  </w:style>
  <w:style w:type="character" w:customStyle="1" w:styleId="WW8Num2z7">
    <w:name w:val="WW8Num2z7"/>
    <w:rsid w:val="00A131D3"/>
  </w:style>
  <w:style w:type="character" w:customStyle="1" w:styleId="WW8Num2z8">
    <w:name w:val="WW8Num2z8"/>
    <w:rsid w:val="00A131D3"/>
  </w:style>
  <w:style w:type="character" w:customStyle="1" w:styleId="Domylnaczcionkaakapitu1">
    <w:name w:val="Domyślna czcionka akapitu1"/>
    <w:rsid w:val="00A131D3"/>
  </w:style>
  <w:style w:type="character" w:styleId="Hipercze">
    <w:name w:val="Hyperlink"/>
    <w:rsid w:val="00A131D3"/>
    <w:rPr>
      <w:color w:val="0000FF"/>
      <w:u w:val="single"/>
    </w:rPr>
  </w:style>
  <w:style w:type="character" w:styleId="Uwydatnienie">
    <w:name w:val="Emphasis"/>
    <w:qFormat/>
    <w:rsid w:val="00A131D3"/>
    <w:rPr>
      <w:i/>
      <w:iCs/>
    </w:rPr>
  </w:style>
  <w:style w:type="character" w:styleId="Pogrubienie">
    <w:name w:val="Strong"/>
    <w:qFormat/>
    <w:rsid w:val="00A131D3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A131D3"/>
  </w:style>
  <w:style w:type="character" w:customStyle="1" w:styleId="Znakiprzypiswkocowych">
    <w:name w:val="Znaki przypisów końcowych"/>
    <w:rsid w:val="00A131D3"/>
    <w:rPr>
      <w:vertAlign w:val="superscript"/>
    </w:rPr>
  </w:style>
  <w:style w:type="character" w:customStyle="1" w:styleId="Nagwek4Znak">
    <w:name w:val="Nagłówek 4 Znak"/>
    <w:rsid w:val="00A131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agwek20">
    <w:name w:val="Nagłówek2"/>
    <w:basedOn w:val="Normalny"/>
    <w:next w:val="Tekstpodstawowy"/>
    <w:rsid w:val="00A131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131D3"/>
    <w:pPr>
      <w:spacing w:after="120"/>
    </w:pPr>
  </w:style>
  <w:style w:type="paragraph" w:styleId="Lista">
    <w:name w:val="List"/>
    <w:basedOn w:val="Tekstpodstawowy"/>
    <w:rsid w:val="00A131D3"/>
    <w:rPr>
      <w:rFonts w:cs="Mangal"/>
    </w:rPr>
  </w:style>
  <w:style w:type="paragraph" w:styleId="Legenda">
    <w:name w:val="caption"/>
    <w:basedOn w:val="Normalny"/>
    <w:qFormat/>
    <w:rsid w:val="00A131D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131D3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131D3"/>
    <w:pPr>
      <w:spacing w:before="120"/>
      <w:jc w:val="center"/>
    </w:pPr>
    <w:rPr>
      <w:b/>
    </w:rPr>
  </w:style>
  <w:style w:type="paragraph" w:customStyle="1" w:styleId="Legenda1">
    <w:name w:val="Legenda1"/>
    <w:basedOn w:val="Normalny"/>
    <w:rsid w:val="00A131D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A131D3"/>
  </w:style>
  <w:style w:type="paragraph" w:styleId="Stopka">
    <w:name w:val="footer"/>
    <w:basedOn w:val="Normalny"/>
    <w:rsid w:val="00A131D3"/>
  </w:style>
  <w:style w:type="paragraph" w:customStyle="1" w:styleId="Tekstpodstawowy21">
    <w:name w:val="Tekst podstawowy 21"/>
    <w:basedOn w:val="Normalny"/>
    <w:rsid w:val="00A131D3"/>
    <w:pPr>
      <w:spacing w:before="120" w:line="360" w:lineRule="auto"/>
      <w:jc w:val="both"/>
    </w:pPr>
  </w:style>
  <w:style w:type="paragraph" w:customStyle="1" w:styleId="xl151">
    <w:name w:val="xl151"/>
    <w:basedOn w:val="Normalny"/>
    <w:rsid w:val="00A131D3"/>
    <w:pPr>
      <w:autoSpaceDE w:val="0"/>
      <w:spacing w:before="100" w:after="100"/>
    </w:pPr>
    <w:rPr>
      <w:b/>
      <w:bCs/>
      <w:sz w:val="20"/>
    </w:rPr>
  </w:style>
  <w:style w:type="paragraph" w:styleId="NormalnyWeb">
    <w:name w:val="Normal (Web)"/>
    <w:basedOn w:val="Normalny"/>
    <w:rsid w:val="00A131D3"/>
    <w:pPr>
      <w:spacing w:before="100" w:after="100"/>
    </w:pPr>
    <w:rPr>
      <w:szCs w:val="20"/>
    </w:rPr>
  </w:style>
  <w:style w:type="paragraph" w:styleId="Tekstprzypisukocowego">
    <w:name w:val="endnote text"/>
    <w:basedOn w:val="Normalny"/>
    <w:rsid w:val="00A131D3"/>
    <w:rPr>
      <w:sz w:val="20"/>
      <w:szCs w:val="20"/>
    </w:rPr>
  </w:style>
  <w:style w:type="paragraph" w:customStyle="1" w:styleId="Zawartotabeli">
    <w:name w:val="Zawartość tabeli"/>
    <w:basedOn w:val="Normalny"/>
    <w:rsid w:val="00A131D3"/>
    <w:pPr>
      <w:suppressLineNumbers/>
    </w:pPr>
  </w:style>
  <w:style w:type="paragraph" w:customStyle="1" w:styleId="Nagwektabeli">
    <w:name w:val="Nagłówek tabeli"/>
    <w:basedOn w:val="Zawartotabeli"/>
    <w:rsid w:val="00A131D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1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17C31-CDDB-4444-A285-D89CD002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Stasiak</dc:creator>
  <cp:lastModifiedBy>TłokHP1</cp:lastModifiedBy>
  <cp:revision>2</cp:revision>
  <cp:lastPrinted>2015-08-31T08:07:00Z</cp:lastPrinted>
  <dcterms:created xsi:type="dcterms:W3CDTF">2015-08-31T08:07:00Z</dcterms:created>
  <dcterms:modified xsi:type="dcterms:W3CDTF">2015-08-31T08:07:00Z</dcterms:modified>
</cp:coreProperties>
</file>