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FB21E8">
        <w:rPr>
          <w:rFonts w:ascii="Calibri" w:hAnsi="Calibri"/>
          <w:sz w:val="22"/>
          <w:szCs w:val="22"/>
        </w:rPr>
        <w:t>z dnia 2</w:t>
      </w:r>
      <w:r w:rsidR="002344E1">
        <w:rPr>
          <w:rFonts w:ascii="Calibri" w:hAnsi="Calibri"/>
          <w:sz w:val="22"/>
          <w:szCs w:val="22"/>
        </w:rPr>
        <w:t>4.10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FB21E8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32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AD18DF">
        <w:rPr>
          <w:rFonts w:ascii="Calibri" w:hAnsi="Calibri" w:cs="Arial"/>
          <w:sz w:val="22"/>
          <w:szCs w:val="22"/>
        </w:rPr>
        <w:t>kurs</w:t>
      </w:r>
      <w:r w:rsidR="001A4D78">
        <w:rPr>
          <w:rFonts w:ascii="Calibri" w:hAnsi="Calibri" w:cs="Arial"/>
          <w:sz w:val="22"/>
          <w:szCs w:val="22"/>
        </w:rPr>
        <w:t xml:space="preserve"> </w:t>
      </w:r>
      <w:r w:rsidR="00E7528B">
        <w:rPr>
          <w:rFonts w:ascii="Calibri" w:hAnsi="Calibri" w:cs="Arial"/>
          <w:sz w:val="22"/>
          <w:szCs w:val="22"/>
        </w:rPr>
        <w:t xml:space="preserve">dla 2 os </w:t>
      </w:r>
      <w:bookmarkStart w:id="0" w:name="_GoBack"/>
      <w:bookmarkEnd w:id="0"/>
      <w:r w:rsidR="001A4D78">
        <w:rPr>
          <w:rFonts w:ascii="Calibri" w:hAnsi="Calibri" w:cs="Arial"/>
          <w:sz w:val="22"/>
          <w:szCs w:val="22"/>
        </w:rPr>
        <w:t>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="00E7528B">
        <w:rPr>
          <w:rFonts w:ascii="Calibri" w:hAnsi="Calibri" w:cs="Arial"/>
          <w:sz w:val="22"/>
          <w:szCs w:val="22"/>
          <w:u w:val="single"/>
        </w:rPr>
        <w:t>cykl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2E" w:rsidRDefault="00CA222E">
      <w:r>
        <w:separator/>
      </w:r>
    </w:p>
  </w:endnote>
  <w:endnote w:type="continuationSeparator" w:id="0">
    <w:p w:rsidR="00CA222E" w:rsidRDefault="00C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2E" w:rsidRDefault="00CA222E">
      <w:r>
        <w:separator/>
      </w:r>
    </w:p>
  </w:footnote>
  <w:footnote w:type="continuationSeparator" w:id="0">
    <w:p w:rsidR="00CA222E" w:rsidRDefault="00CA222E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87FB9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344E1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4CF1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B2D15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29D2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2CA3"/>
    <w:rsid w:val="00755702"/>
    <w:rsid w:val="007606ED"/>
    <w:rsid w:val="00775136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5C24"/>
    <w:rsid w:val="008B7BA7"/>
    <w:rsid w:val="008C341F"/>
    <w:rsid w:val="008D3EE2"/>
    <w:rsid w:val="008D72E3"/>
    <w:rsid w:val="008D742A"/>
    <w:rsid w:val="008D76B2"/>
    <w:rsid w:val="008E13A7"/>
    <w:rsid w:val="008E45C6"/>
    <w:rsid w:val="00947AAE"/>
    <w:rsid w:val="00961D2B"/>
    <w:rsid w:val="00973F3B"/>
    <w:rsid w:val="00984244"/>
    <w:rsid w:val="00985B81"/>
    <w:rsid w:val="009A6ED4"/>
    <w:rsid w:val="009B307B"/>
    <w:rsid w:val="009C70D1"/>
    <w:rsid w:val="009D242C"/>
    <w:rsid w:val="009D7F7F"/>
    <w:rsid w:val="00A428C3"/>
    <w:rsid w:val="00A505A6"/>
    <w:rsid w:val="00A53DAC"/>
    <w:rsid w:val="00A610B8"/>
    <w:rsid w:val="00A670FE"/>
    <w:rsid w:val="00A67313"/>
    <w:rsid w:val="00A757AB"/>
    <w:rsid w:val="00A77F50"/>
    <w:rsid w:val="00A826DB"/>
    <w:rsid w:val="00AA4380"/>
    <w:rsid w:val="00AA5DCD"/>
    <w:rsid w:val="00AD18DF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501FF"/>
    <w:rsid w:val="00C56F04"/>
    <w:rsid w:val="00C70ED8"/>
    <w:rsid w:val="00C727CD"/>
    <w:rsid w:val="00CA052E"/>
    <w:rsid w:val="00CA222E"/>
    <w:rsid w:val="00CA52F7"/>
    <w:rsid w:val="00D179B6"/>
    <w:rsid w:val="00D2677B"/>
    <w:rsid w:val="00D57A0E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16851"/>
    <w:rsid w:val="00E20285"/>
    <w:rsid w:val="00E21B0A"/>
    <w:rsid w:val="00E3196A"/>
    <w:rsid w:val="00E41322"/>
    <w:rsid w:val="00E43D02"/>
    <w:rsid w:val="00E45428"/>
    <w:rsid w:val="00E55A49"/>
    <w:rsid w:val="00E7528B"/>
    <w:rsid w:val="00EA3CF6"/>
    <w:rsid w:val="00EB1A37"/>
    <w:rsid w:val="00ED4F1F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B21E8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3DDA59D7-FC99-4D6F-9A33-D32A9E2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22FD-E32F-4235-9D29-60CDAE02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20</cp:revision>
  <cp:lastPrinted>2016-08-10T13:03:00Z</cp:lastPrinted>
  <dcterms:created xsi:type="dcterms:W3CDTF">2017-05-09T09:24:00Z</dcterms:created>
  <dcterms:modified xsi:type="dcterms:W3CDTF">2017-10-24T12:20:00Z</dcterms:modified>
</cp:coreProperties>
</file>