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D3BC3" w:rsidRPr="002A5A29" w:rsidRDefault="009B307B" w:rsidP="002A5A29">
      <w:pPr>
        <w:ind w:left="30"/>
        <w:jc w:val="both"/>
        <w:rPr>
          <w:rStyle w:val="Nag3fek1Znak"/>
          <w:rFonts w:ascii="Calibri" w:hAnsi="Calibri" w:cs="Times New Roman"/>
          <w:b w:val="0"/>
          <w:bCs w:val="0"/>
          <w:sz w:val="22"/>
          <w:szCs w:val="22"/>
        </w:rPr>
      </w:pPr>
      <w:r>
        <w:rPr>
          <w:rStyle w:val="Nag3fek1Znak"/>
          <w:rFonts w:ascii="Calibri" w:hAnsi="Calibri" w:cs="Times New Roman"/>
          <w:b w:val="0"/>
          <w:bCs w:val="0"/>
          <w:sz w:val="22"/>
          <w:szCs w:val="22"/>
        </w:rPr>
        <w:t>Załącznik nr 1 do zapytania ofertowego</w:t>
      </w:r>
      <w:r w:rsidR="001D3BC3" w:rsidRPr="002A5A29">
        <w:rPr>
          <w:rStyle w:val="Nag3fek1Znak"/>
          <w:rFonts w:ascii="Calibri" w:hAnsi="Calibri" w:cs="Times New Roman"/>
          <w:b w:val="0"/>
          <w:bCs w:val="0"/>
          <w:sz w:val="22"/>
          <w:szCs w:val="22"/>
        </w:rPr>
        <w:t xml:space="preserve"> </w:t>
      </w:r>
      <w:r w:rsidR="00650CD3">
        <w:rPr>
          <w:rFonts w:ascii="Calibri" w:hAnsi="Calibri"/>
          <w:sz w:val="22"/>
          <w:szCs w:val="22"/>
        </w:rPr>
        <w:t>z dnia 11</w:t>
      </w:r>
      <w:bookmarkStart w:id="0" w:name="_GoBack"/>
      <w:bookmarkEnd w:id="0"/>
      <w:r w:rsidR="004B2D15">
        <w:rPr>
          <w:rFonts w:ascii="Calibri" w:hAnsi="Calibri"/>
          <w:sz w:val="22"/>
          <w:szCs w:val="22"/>
        </w:rPr>
        <w:t>.09</w:t>
      </w:r>
      <w:r w:rsidR="007E028E">
        <w:rPr>
          <w:rFonts w:ascii="Calibri" w:hAnsi="Calibri"/>
          <w:sz w:val="22"/>
          <w:szCs w:val="22"/>
        </w:rPr>
        <w:t>.2017</w:t>
      </w:r>
      <w:r w:rsidR="00A505A6" w:rsidRPr="00CE7A01">
        <w:rPr>
          <w:rFonts w:ascii="Calibri" w:hAnsi="Calibri"/>
          <w:sz w:val="22"/>
          <w:szCs w:val="22"/>
        </w:rPr>
        <w:t xml:space="preserve"> r.</w:t>
      </w:r>
    </w:p>
    <w:p w:rsidR="00EA3CF6" w:rsidRPr="002A5A29" w:rsidRDefault="00EA3CF6" w:rsidP="002A5A29">
      <w:pPr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</w:p>
    <w:p w:rsidR="00777D2D" w:rsidRPr="000B4578" w:rsidRDefault="00777D2D" w:rsidP="002A5A29">
      <w:pPr>
        <w:spacing w:line="360" w:lineRule="auto"/>
        <w:jc w:val="center"/>
        <w:rPr>
          <w:rFonts w:ascii="Calibri" w:hAnsi="Calibri"/>
          <w:b/>
          <w:bCs/>
          <w:szCs w:val="22"/>
        </w:rPr>
      </w:pPr>
      <w:r w:rsidRPr="000B4578">
        <w:rPr>
          <w:rFonts w:ascii="Calibri" w:hAnsi="Calibri"/>
          <w:b/>
          <w:bCs/>
          <w:szCs w:val="22"/>
        </w:rPr>
        <w:t>FORMULARZ OFERTOWY</w:t>
      </w:r>
      <w:r w:rsidR="002A5A29" w:rsidRPr="000B4578">
        <w:rPr>
          <w:rFonts w:ascii="Calibri" w:hAnsi="Calibri"/>
          <w:b/>
          <w:bCs/>
          <w:szCs w:val="22"/>
        </w:rPr>
        <w:t xml:space="preserve"> </w:t>
      </w:r>
      <w:r w:rsidR="006E0717" w:rsidRPr="000B4578">
        <w:rPr>
          <w:rFonts w:ascii="Calibri" w:hAnsi="Calibri"/>
          <w:b/>
          <w:bCs/>
          <w:szCs w:val="22"/>
        </w:rPr>
        <w:t>WRAZ Z OŚWIADCZENIEM O BRAKU POWIĄZAŃ</w:t>
      </w:r>
      <w:r w:rsidR="009B307B" w:rsidRPr="000B4578">
        <w:rPr>
          <w:rFonts w:ascii="Calibri" w:hAnsi="Calibri"/>
          <w:b/>
          <w:bCs/>
          <w:szCs w:val="22"/>
        </w:rPr>
        <w:t xml:space="preserve"> Z ZAMAWIAJĄCYM</w:t>
      </w:r>
    </w:p>
    <w:p w:rsidR="000B4578" w:rsidRPr="000B4578" w:rsidRDefault="00B038C7" w:rsidP="002A5A29">
      <w:pPr>
        <w:spacing w:line="360" w:lineRule="auto"/>
        <w:jc w:val="center"/>
        <w:rPr>
          <w:rFonts w:ascii="Calibri" w:hAnsi="Calibri"/>
          <w:b/>
          <w:bCs/>
          <w:szCs w:val="22"/>
        </w:rPr>
      </w:pPr>
      <w:r w:rsidRPr="000B4578">
        <w:rPr>
          <w:rFonts w:ascii="Calibri" w:hAnsi="Calibri"/>
          <w:b/>
          <w:bCs/>
          <w:szCs w:val="22"/>
        </w:rPr>
        <w:t xml:space="preserve">DOTYCZĄCY ZAPYTANIA OFERTOWEGO </w:t>
      </w:r>
    </w:p>
    <w:p w:rsidR="00B038C7" w:rsidRPr="000B4578" w:rsidRDefault="00FA7653" w:rsidP="002A5A29">
      <w:pPr>
        <w:spacing w:line="360" w:lineRule="auto"/>
        <w:jc w:val="center"/>
        <w:rPr>
          <w:rFonts w:ascii="Calibri" w:hAnsi="Calibri"/>
          <w:b/>
          <w:bCs/>
          <w:szCs w:val="22"/>
        </w:rPr>
      </w:pPr>
      <w:r>
        <w:rPr>
          <w:rFonts w:ascii="Calibri" w:hAnsi="Calibri"/>
          <w:b/>
          <w:bCs/>
          <w:szCs w:val="22"/>
        </w:rPr>
        <w:t>NR 23</w:t>
      </w:r>
      <w:r w:rsidR="0003654F">
        <w:rPr>
          <w:rFonts w:ascii="Calibri" w:hAnsi="Calibri"/>
          <w:b/>
          <w:bCs/>
          <w:szCs w:val="22"/>
        </w:rPr>
        <w:t>/2017</w:t>
      </w:r>
      <w:r w:rsidR="004D7008" w:rsidRPr="000B4578">
        <w:rPr>
          <w:rFonts w:ascii="Calibri" w:hAnsi="Calibri"/>
          <w:b/>
          <w:bCs/>
          <w:szCs w:val="22"/>
        </w:rPr>
        <w:t>/OWES</w:t>
      </w:r>
    </w:p>
    <w:p w:rsidR="00777D2D" w:rsidRPr="002A5A29" w:rsidRDefault="00777D2D" w:rsidP="002A5A29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577787" w:rsidRPr="002A5A29" w:rsidRDefault="00577787" w:rsidP="002A5A29">
      <w:pPr>
        <w:widowControl/>
        <w:numPr>
          <w:ilvl w:val="1"/>
          <w:numId w:val="11"/>
        </w:numPr>
        <w:tabs>
          <w:tab w:val="left" w:pos="284"/>
        </w:tabs>
        <w:suppressAutoHyphens w:val="0"/>
        <w:spacing w:line="276" w:lineRule="auto"/>
        <w:ind w:hanging="1440"/>
        <w:jc w:val="both"/>
        <w:rPr>
          <w:rFonts w:ascii="Calibri" w:hAnsi="Calibri" w:cs="Arial"/>
          <w:b/>
          <w:sz w:val="22"/>
          <w:szCs w:val="22"/>
        </w:rPr>
      </w:pPr>
      <w:r w:rsidRPr="002A5A29">
        <w:rPr>
          <w:rFonts w:ascii="Calibri" w:hAnsi="Calibri" w:cs="Arial"/>
          <w:b/>
          <w:sz w:val="22"/>
          <w:szCs w:val="22"/>
        </w:rPr>
        <w:t>ZAMAWIAJĄCY:</w:t>
      </w:r>
    </w:p>
    <w:p w:rsidR="00577787" w:rsidRPr="002A5A29" w:rsidRDefault="00577787" w:rsidP="002A5A29">
      <w:pPr>
        <w:pStyle w:val="Akapitzlist"/>
        <w:ind w:left="284"/>
        <w:jc w:val="both"/>
        <w:rPr>
          <w:b/>
          <w:bCs/>
          <w:lang w:val="pl-PL"/>
        </w:rPr>
      </w:pPr>
      <w:r w:rsidRPr="002A5A29">
        <w:rPr>
          <w:b/>
          <w:bCs/>
          <w:lang w:val="pl-PL"/>
        </w:rPr>
        <w:t>Nazwa: Stowarzyszenie Kujawsko-Pomorski Ośrodek Wsparcia Inicjatyw Pozarządowych „Tłok”</w:t>
      </w:r>
      <w:r w:rsidRPr="002A5A29">
        <w:rPr>
          <w:lang w:val="pl-PL"/>
        </w:rPr>
        <w:t xml:space="preserve">           </w:t>
      </w:r>
    </w:p>
    <w:p w:rsidR="00577787" w:rsidRPr="005974B8" w:rsidRDefault="00577787" w:rsidP="002A5A29">
      <w:pPr>
        <w:pStyle w:val="Akapitzlist"/>
        <w:ind w:left="284"/>
        <w:jc w:val="both"/>
        <w:rPr>
          <w:b/>
          <w:bCs/>
        </w:rPr>
      </w:pPr>
      <w:r w:rsidRPr="005974B8">
        <w:rPr>
          <w:b/>
        </w:rPr>
        <w:t>NIP: 956 21 46 357</w:t>
      </w:r>
      <w:r w:rsidRPr="005974B8">
        <w:rPr>
          <w:b/>
          <w:bCs/>
        </w:rPr>
        <w:t xml:space="preserve">, </w:t>
      </w:r>
      <w:r w:rsidRPr="005974B8">
        <w:rPr>
          <w:b/>
        </w:rPr>
        <w:t>REGON 340028363</w:t>
      </w:r>
    </w:p>
    <w:p w:rsidR="00577787" w:rsidRPr="002A5A29" w:rsidRDefault="00577787" w:rsidP="002A5A29">
      <w:pPr>
        <w:tabs>
          <w:tab w:val="left" w:pos="284"/>
        </w:tabs>
        <w:ind w:left="284"/>
        <w:jc w:val="both"/>
        <w:rPr>
          <w:rFonts w:ascii="Calibri" w:hAnsi="Calibri" w:cs="Arial"/>
          <w:sz w:val="22"/>
          <w:szCs w:val="22"/>
        </w:rPr>
      </w:pPr>
    </w:p>
    <w:p w:rsidR="00826C13" w:rsidRPr="00826C13" w:rsidRDefault="00577787" w:rsidP="00826C13">
      <w:pPr>
        <w:pStyle w:val="Tekstpodstawowy2"/>
        <w:widowControl/>
        <w:numPr>
          <w:ilvl w:val="1"/>
          <w:numId w:val="11"/>
        </w:numPr>
        <w:tabs>
          <w:tab w:val="left" w:pos="284"/>
        </w:tabs>
        <w:suppressAutoHyphens w:val="0"/>
        <w:spacing w:after="0" w:line="276" w:lineRule="auto"/>
        <w:ind w:hanging="1440"/>
        <w:jc w:val="both"/>
        <w:rPr>
          <w:rFonts w:ascii="Calibri" w:hAnsi="Calibri" w:cs="Arial"/>
          <w:b/>
          <w:sz w:val="22"/>
          <w:szCs w:val="22"/>
        </w:rPr>
      </w:pPr>
      <w:r w:rsidRPr="002A5A29">
        <w:rPr>
          <w:rFonts w:ascii="Calibri" w:hAnsi="Calibri"/>
          <w:b/>
          <w:sz w:val="22"/>
          <w:szCs w:val="22"/>
        </w:rPr>
        <w:t>WYKONAWCA: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Nazwa oferenta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Osoba wyznaczona do kontaktu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31E24">
              <w:rPr>
                <w:rFonts w:ascii="Calibri" w:hAnsi="Calibri" w:cs="Arial"/>
                <w:b/>
                <w:sz w:val="22"/>
                <w:szCs w:val="22"/>
              </w:rPr>
              <w:t>Adres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31E24">
              <w:rPr>
                <w:rFonts w:ascii="Calibri" w:hAnsi="Calibri" w:cs="Arial"/>
                <w:b/>
                <w:sz w:val="22"/>
                <w:szCs w:val="22"/>
              </w:rPr>
              <w:t>Nr telefonu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31E24">
              <w:rPr>
                <w:rFonts w:ascii="Calibri" w:hAnsi="Calibri" w:cs="Arial"/>
                <w:b/>
                <w:sz w:val="22"/>
                <w:szCs w:val="22"/>
              </w:rPr>
              <w:t>Nr faksu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31E24">
              <w:rPr>
                <w:rFonts w:ascii="Calibri" w:hAnsi="Calibri" w:cs="Arial"/>
                <w:b/>
                <w:sz w:val="22"/>
                <w:szCs w:val="22"/>
              </w:rPr>
              <w:t>Adres e-mail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31E24">
              <w:rPr>
                <w:rFonts w:ascii="Calibri" w:hAnsi="Calibri" w:cs="Arial"/>
                <w:b/>
                <w:sz w:val="22"/>
                <w:szCs w:val="22"/>
              </w:rPr>
              <w:t>NIP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31E24">
              <w:rPr>
                <w:rFonts w:ascii="Calibri" w:hAnsi="Calibri" w:cs="Arial"/>
                <w:b/>
                <w:sz w:val="22"/>
                <w:szCs w:val="22"/>
              </w:rPr>
              <w:t>Regon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</w:tr>
    </w:tbl>
    <w:p w:rsidR="00577787" w:rsidRPr="002A5A29" w:rsidRDefault="00577787" w:rsidP="002A5A29">
      <w:pPr>
        <w:tabs>
          <w:tab w:val="left" w:pos="284"/>
        </w:tabs>
        <w:jc w:val="both"/>
        <w:rPr>
          <w:rFonts w:ascii="Calibri" w:hAnsi="Calibri" w:cs="Arial"/>
          <w:b/>
          <w:sz w:val="22"/>
          <w:szCs w:val="22"/>
          <w:lang w:val="de-DE"/>
        </w:rPr>
      </w:pPr>
    </w:p>
    <w:p w:rsidR="00577787" w:rsidRPr="002A5A29" w:rsidRDefault="00577787" w:rsidP="002A5A29">
      <w:pPr>
        <w:widowControl/>
        <w:numPr>
          <w:ilvl w:val="0"/>
          <w:numId w:val="12"/>
        </w:numPr>
        <w:tabs>
          <w:tab w:val="clear" w:pos="2340"/>
          <w:tab w:val="left" w:pos="284"/>
          <w:tab w:val="num" w:pos="360"/>
        </w:tabs>
        <w:suppressAutoHyphens w:val="0"/>
        <w:spacing w:line="276" w:lineRule="auto"/>
        <w:ind w:left="0" w:firstLine="0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b/>
          <w:sz w:val="22"/>
          <w:szCs w:val="22"/>
        </w:rPr>
        <w:t xml:space="preserve">Ja </w:t>
      </w:r>
      <w:r w:rsidR="00826C13">
        <w:rPr>
          <w:rFonts w:ascii="Calibri" w:hAnsi="Calibri" w:cs="Arial"/>
          <w:b/>
          <w:sz w:val="22"/>
          <w:szCs w:val="22"/>
        </w:rPr>
        <w:t xml:space="preserve"> niżej podpisany(a) oświadczam</w:t>
      </w:r>
      <w:r w:rsidRPr="002A5A29">
        <w:rPr>
          <w:rFonts w:ascii="Calibri" w:hAnsi="Calibri" w:cs="Arial"/>
          <w:b/>
          <w:sz w:val="22"/>
          <w:szCs w:val="22"/>
        </w:rPr>
        <w:t>, że:</w:t>
      </w:r>
    </w:p>
    <w:p w:rsidR="00577787" w:rsidRPr="002A5A29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zapoznałem się z treścią zapytania dla niniejszego zamówienia,</w:t>
      </w:r>
    </w:p>
    <w:p w:rsidR="00577787" w:rsidRPr="002A5A29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gwarantuję wykonanie całości niniejszego zamówienia zgodnie z treścią zapytania;</w:t>
      </w:r>
    </w:p>
    <w:p w:rsidR="00A757AB" w:rsidRPr="002A5A29" w:rsidRDefault="00A610B8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wynagrodzenie </w:t>
      </w:r>
      <w:r w:rsidR="001A4D78">
        <w:rPr>
          <w:rFonts w:ascii="Calibri" w:hAnsi="Calibri" w:cs="Arial"/>
          <w:sz w:val="22"/>
          <w:szCs w:val="22"/>
        </w:rPr>
        <w:t xml:space="preserve">za </w:t>
      </w:r>
      <w:r w:rsidR="00961D2B">
        <w:rPr>
          <w:rFonts w:ascii="Calibri" w:hAnsi="Calibri" w:cs="Arial"/>
          <w:sz w:val="22"/>
          <w:szCs w:val="22"/>
        </w:rPr>
        <w:t xml:space="preserve">cały </w:t>
      </w:r>
      <w:r w:rsidR="00AD18DF">
        <w:rPr>
          <w:rFonts w:ascii="Calibri" w:hAnsi="Calibri" w:cs="Arial"/>
          <w:sz w:val="22"/>
          <w:szCs w:val="22"/>
        </w:rPr>
        <w:t>kurs</w:t>
      </w:r>
      <w:r w:rsidR="001A4D78">
        <w:rPr>
          <w:rFonts w:ascii="Calibri" w:hAnsi="Calibri" w:cs="Arial"/>
          <w:sz w:val="22"/>
          <w:szCs w:val="22"/>
        </w:rPr>
        <w:t xml:space="preserve"> liczący</w:t>
      </w:r>
      <w:r w:rsidR="001B03DB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za jednostkę miary (godzina, </w:t>
      </w:r>
      <w:r w:rsidRPr="00961D2B">
        <w:rPr>
          <w:rFonts w:ascii="Calibri" w:hAnsi="Calibri" w:cs="Arial"/>
          <w:sz w:val="22"/>
          <w:szCs w:val="22"/>
          <w:u w:val="single"/>
        </w:rPr>
        <w:t>osoba</w:t>
      </w:r>
      <w:r>
        <w:rPr>
          <w:rFonts w:ascii="Calibri" w:hAnsi="Calibri" w:cs="Arial"/>
          <w:sz w:val="22"/>
          <w:szCs w:val="22"/>
        </w:rPr>
        <w:t>, sztuka</w:t>
      </w:r>
      <w:r w:rsidR="00961D2B">
        <w:rPr>
          <w:rFonts w:ascii="Calibri" w:hAnsi="Calibri" w:cs="Arial"/>
          <w:sz w:val="22"/>
          <w:szCs w:val="22"/>
        </w:rPr>
        <w:t>, miesiąc</w:t>
      </w:r>
      <w:r w:rsidR="001A4D78">
        <w:rPr>
          <w:rFonts w:ascii="Calibri" w:hAnsi="Calibri" w:cs="Arial"/>
          <w:sz w:val="22"/>
          <w:szCs w:val="22"/>
        </w:rPr>
        <w:t>,</w:t>
      </w:r>
      <w:r>
        <w:rPr>
          <w:rFonts w:ascii="Calibri" w:hAnsi="Calibri" w:cs="Arial"/>
          <w:sz w:val="22"/>
          <w:szCs w:val="22"/>
        </w:rPr>
        <w:t xml:space="preserve"> kilometr</w:t>
      </w:r>
      <w:r>
        <w:rPr>
          <w:rStyle w:val="Odwoanieprzypisudolnego"/>
          <w:rFonts w:ascii="Calibri" w:hAnsi="Calibri" w:cs="Arial"/>
          <w:sz w:val="22"/>
          <w:szCs w:val="22"/>
        </w:rPr>
        <w:footnoteReference w:id="1"/>
      </w:r>
      <w:r>
        <w:rPr>
          <w:rFonts w:ascii="Calibri" w:hAnsi="Calibri" w:cs="Arial"/>
          <w:sz w:val="22"/>
          <w:szCs w:val="22"/>
        </w:rPr>
        <w:t>)</w:t>
      </w:r>
      <w:r w:rsidR="00577787" w:rsidRPr="002A5A29">
        <w:rPr>
          <w:rFonts w:ascii="Calibri" w:hAnsi="Calibri" w:cs="Arial"/>
          <w:sz w:val="22"/>
          <w:szCs w:val="22"/>
        </w:rPr>
        <w:t xml:space="preserve"> wynosi</w:t>
      </w:r>
      <w:r>
        <w:rPr>
          <w:rFonts w:ascii="Calibri" w:hAnsi="Calibri" w:cs="Arial"/>
          <w:sz w:val="22"/>
          <w:szCs w:val="22"/>
        </w:rPr>
        <w:t>:..................</w:t>
      </w:r>
      <w:r w:rsidR="00577787" w:rsidRPr="002A5A29">
        <w:rPr>
          <w:rFonts w:ascii="Calibri" w:hAnsi="Calibri" w:cs="Arial"/>
          <w:sz w:val="22"/>
          <w:szCs w:val="22"/>
        </w:rPr>
        <w:t xml:space="preserve"> </w:t>
      </w:r>
    </w:p>
    <w:p w:rsidR="00A757AB" w:rsidRPr="00A610B8" w:rsidRDefault="00A757AB" w:rsidP="002A5A29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 xml:space="preserve">a) </w:t>
      </w:r>
      <w:r w:rsidR="00A610B8">
        <w:rPr>
          <w:rFonts w:ascii="Calibri" w:hAnsi="Calibri" w:cs="Arial"/>
          <w:sz w:val="22"/>
          <w:szCs w:val="22"/>
        </w:rPr>
        <w:t xml:space="preserve">cena </w:t>
      </w:r>
      <w:r w:rsidR="00577787" w:rsidRPr="002A5A29">
        <w:rPr>
          <w:rFonts w:ascii="Calibri" w:hAnsi="Calibri" w:cs="Arial"/>
          <w:sz w:val="22"/>
          <w:szCs w:val="22"/>
        </w:rPr>
        <w:t>netto</w:t>
      </w:r>
      <w:r w:rsidR="00A610B8">
        <w:rPr>
          <w:rFonts w:ascii="Calibri" w:hAnsi="Calibri" w:cs="Arial"/>
          <w:sz w:val="22"/>
          <w:szCs w:val="22"/>
        </w:rPr>
        <w:t xml:space="preserve"> za jednostkę miary</w:t>
      </w:r>
      <w:r w:rsidRPr="00A610B8">
        <w:rPr>
          <w:rFonts w:ascii="Calibri" w:hAnsi="Calibri" w:cs="Arial"/>
          <w:sz w:val="22"/>
          <w:szCs w:val="22"/>
        </w:rPr>
        <w:t>............................zł (słownie:................</w:t>
      </w:r>
      <w:r w:rsidR="00A610B8">
        <w:rPr>
          <w:rFonts w:ascii="Calibri" w:hAnsi="Calibri" w:cs="Arial"/>
          <w:sz w:val="22"/>
          <w:szCs w:val="22"/>
        </w:rPr>
        <w:t>...................</w:t>
      </w:r>
      <w:r w:rsidRPr="00A610B8">
        <w:rPr>
          <w:rFonts w:ascii="Calibri" w:hAnsi="Calibri" w:cs="Arial"/>
          <w:sz w:val="22"/>
          <w:szCs w:val="22"/>
        </w:rPr>
        <w:t>....................);</w:t>
      </w:r>
    </w:p>
    <w:p w:rsidR="001B03DB" w:rsidRDefault="00A757AB" w:rsidP="002A5A29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="Calibri" w:hAnsi="Calibri" w:cs="Arial"/>
          <w:sz w:val="22"/>
          <w:szCs w:val="22"/>
        </w:rPr>
      </w:pPr>
      <w:r w:rsidRPr="00A610B8">
        <w:rPr>
          <w:rFonts w:ascii="Calibri" w:hAnsi="Calibri" w:cs="Arial"/>
          <w:sz w:val="22"/>
          <w:szCs w:val="22"/>
        </w:rPr>
        <w:t xml:space="preserve">b) </w:t>
      </w:r>
      <w:r w:rsidR="00A610B8">
        <w:rPr>
          <w:rFonts w:ascii="Calibri" w:hAnsi="Calibri" w:cs="Arial"/>
          <w:sz w:val="22"/>
          <w:szCs w:val="22"/>
        </w:rPr>
        <w:t xml:space="preserve">cena </w:t>
      </w:r>
      <w:r w:rsidR="00577787" w:rsidRPr="00A610B8">
        <w:rPr>
          <w:rFonts w:ascii="Calibri" w:hAnsi="Calibri" w:cs="Arial"/>
          <w:sz w:val="22"/>
          <w:szCs w:val="22"/>
        </w:rPr>
        <w:t>brutto</w:t>
      </w:r>
      <w:r w:rsidR="00A610B8">
        <w:rPr>
          <w:rFonts w:ascii="Calibri" w:hAnsi="Calibri" w:cs="Arial"/>
          <w:sz w:val="22"/>
          <w:szCs w:val="22"/>
        </w:rPr>
        <w:t xml:space="preserve"> za jednostkę miary .........</w:t>
      </w:r>
      <w:r w:rsidR="00577787" w:rsidRPr="00A610B8">
        <w:rPr>
          <w:rFonts w:ascii="Calibri" w:hAnsi="Calibri" w:cs="Arial"/>
          <w:sz w:val="22"/>
          <w:szCs w:val="22"/>
        </w:rPr>
        <w:t>......zł (słownie:</w:t>
      </w:r>
      <w:r w:rsidR="00A610B8">
        <w:rPr>
          <w:rFonts w:ascii="Calibri" w:hAnsi="Calibri" w:cs="Arial"/>
          <w:sz w:val="22"/>
          <w:szCs w:val="22"/>
        </w:rPr>
        <w:t>.....................................</w:t>
      </w:r>
      <w:r w:rsidR="00577787" w:rsidRPr="00A610B8">
        <w:rPr>
          <w:rFonts w:ascii="Calibri" w:hAnsi="Calibri" w:cs="Arial"/>
          <w:sz w:val="22"/>
          <w:szCs w:val="22"/>
        </w:rPr>
        <w:t>..........................)</w:t>
      </w:r>
      <w:r w:rsidRPr="00A610B8">
        <w:rPr>
          <w:rStyle w:val="Odwoanieprzypisudolnego"/>
          <w:rFonts w:ascii="Calibri" w:hAnsi="Calibri" w:cs="Arial"/>
          <w:sz w:val="22"/>
          <w:szCs w:val="22"/>
        </w:rPr>
        <w:footnoteReference w:id="2"/>
      </w:r>
      <w:r w:rsidR="00577787" w:rsidRPr="00A610B8">
        <w:rPr>
          <w:rFonts w:ascii="Calibri" w:hAnsi="Calibri" w:cs="Arial"/>
          <w:sz w:val="22"/>
          <w:szCs w:val="22"/>
        </w:rPr>
        <w:t>;</w:t>
      </w:r>
    </w:p>
    <w:p w:rsidR="003E2CC5" w:rsidRPr="002A5A29" w:rsidRDefault="003E2CC5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cena zawiera wszystkie koszty dostawy usługi;</w:t>
      </w:r>
    </w:p>
    <w:p w:rsidR="00577787" w:rsidRPr="002A5A29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akceptuję bez zastrzeżeń wzór umowy stanowią</w:t>
      </w:r>
      <w:r w:rsidR="00A610B8">
        <w:rPr>
          <w:rFonts w:ascii="Calibri" w:hAnsi="Calibri" w:cs="Arial"/>
          <w:sz w:val="22"/>
          <w:szCs w:val="22"/>
        </w:rPr>
        <w:t>cy załącznik nr 2</w:t>
      </w:r>
      <w:r w:rsidR="008B7BA7">
        <w:rPr>
          <w:rFonts w:ascii="Calibri" w:hAnsi="Calibri" w:cs="Arial"/>
          <w:sz w:val="22"/>
          <w:szCs w:val="22"/>
        </w:rPr>
        <w:t xml:space="preserve"> do zapytania ofertowego.</w:t>
      </w:r>
    </w:p>
    <w:p w:rsidR="00577787" w:rsidRPr="002A5A29" w:rsidRDefault="00577787" w:rsidP="002A5A29">
      <w:pPr>
        <w:tabs>
          <w:tab w:val="left" w:pos="284"/>
        </w:tabs>
        <w:jc w:val="both"/>
        <w:rPr>
          <w:rFonts w:ascii="Calibri" w:hAnsi="Calibri" w:cs="Arial"/>
          <w:b/>
          <w:sz w:val="22"/>
          <w:szCs w:val="22"/>
        </w:rPr>
      </w:pPr>
    </w:p>
    <w:p w:rsidR="00577787" w:rsidRPr="002A5A29" w:rsidRDefault="00826C13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 przypadku udzielenia</w:t>
      </w:r>
      <w:r w:rsidR="00577787" w:rsidRPr="002A5A29">
        <w:rPr>
          <w:rFonts w:ascii="Calibri" w:hAnsi="Calibri" w:cs="Arial"/>
          <w:sz w:val="22"/>
          <w:szCs w:val="22"/>
        </w:rPr>
        <w:t xml:space="preserve"> zamówienia zobowiązuję się </w:t>
      </w:r>
      <w:r w:rsidR="00577787" w:rsidRPr="002A5A29">
        <w:rPr>
          <w:rFonts w:ascii="Calibri" w:hAnsi="Calibri" w:cs="Arial"/>
          <w:b/>
          <w:sz w:val="22"/>
          <w:szCs w:val="22"/>
        </w:rPr>
        <w:t>do zawarcia pisemnej umowy</w:t>
      </w:r>
      <w:r w:rsidR="00577787" w:rsidRPr="002A5A29">
        <w:rPr>
          <w:rFonts w:ascii="Calibri" w:hAnsi="Calibri" w:cs="Arial"/>
          <w:sz w:val="22"/>
          <w:szCs w:val="22"/>
        </w:rPr>
        <w:t xml:space="preserve"> w</w:t>
      </w:r>
      <w:r w:rsidR="007920FF">
        <w:rPr>
          <w:rFonts w:ascii="Calibri" w:hAnsi="Calibri" w:cs="Arial"/>
          <w:sz w:val="22"/>
          <w:szCs w:val="22"/>
        </w:rPr>
        <w:t> </w:t>
      </w:r>
      <w:r w:rsidR="00577787" w:rsidRPr="002A5A29">
        <w:rPr>
          <w:rFonts w:ascii="Calibri" w:hAnsi="Calibri" w:cs="Arial"/>
          <w:sz w:val="22"/>
          <w:szCs w:val="22"/>
        </w:rPr>
        <w:t>terminie i miejscu wskazanym przez Zamawiającego</w:t>
      </w:r>
      <w:r w:rsidR="007920FF">
        <w:rPr>
          <w:rFonts w:ascii="Calibri" w:hAnsi="Calibri" w:cs="Arial"/>
          <w:sz w:val="22"/>
          <w:szCs w:val="22"/>
        </w:rPr>
        <w:t>.</w:t>
      </w:r>
    </w:p>
    <w:p w:rsidR="00577787" w:rsidRPr="002A5A29" w:rsidRDefault="00577787" w:rsidP="002A5A29">
      <w:pPr>
        <w:tabs>
          <w:tab w:val="left" w:pos="284"/>
        </w:tabs>
        <w:ind w:left="284"/>
        <w:jc w:val="both"/>
        <w:rPr>
          <w:rFonts w:ascii="Calibri" w:hAnsi="Calibri" w:cs="Arial"/>
          <w:sz w:val="22"/>
          <w:szCs w:val="22"/>
        </w:rPr>
      </w:pPr>
    </w:p>
    <w:p w:rsidR="003E2CC5" w:rsidRPr="009D7F7F" w:rsidRDefault="00B038C7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lastRenderedPageBreak/>
        <w:t>Oświadczam</w:t>
      </w:r>
      <w:r w:rsidR="00577787" w:rsidRPr="002A5A29">
        <w:rPr>
          <w:rFonts w:ascii="Calibri" w:hAnsi="Calibri" w:cs="Arial"/>
          <w:b/>
          <w:sz w:val="22"/>
          <w:szCs w:val="22"/>
        </w:rPr>
        <w:t>, że</w:t>
      </w:r>
      <w:r w:rsidR="00577787" w:rsidRPr="002A5A29">
        <w:rPr>
          <w:rFonts w:ascii="Calibri" w:hAnsi="Calibri" w:cs="Arial"/>
          <w:sz w:val="22"/>
          <w:szCs w:val="22"/>
        </w:rPr>
        <w:t xml:space="preserve"> zapoznałem</w:t>
      </w:r>
      <w:r>
        <w:rPr>
          <w:rFonts w:ascii="Calibri" w:hAnsi="Calibri" w:cs="Arial"/>
          <w:sz w:val="22"/>
          <w:szCs w:val="22"/>
        </w:rPr>
        <w:t xml:space="preserve"> się </w:t>
      </w:r>
      <w:r w:rsidR="00577787" w:rsidRPr="002A5A29">
        <w:rPr>
          <w:rFonts w:ascii="Calibri" w:hAnsi="Calibri" w:cs="Arial"/>
          <w:sz w:val="22"/>
          <w:szCs w:val="22"/>
        </w:rPr>
        <w:t>ze szczegółowym zakresem zamówienia zawartym w Zapytaniu Ofertowym oraz wszystkimi informacjami niezbędnymi do zrealizowania zamówienia. Nieznajomość powyższego</w:t>
      </w:r>
      <w:r w:rsidR="00826C13">
        <w:rPr>
          <w:rFonts w:ascii="Calibri" w:hAnsi="Calibri" w:cs="Arial"/>
          <w:sz w:val="22"/>
          <w:szCs w:val="22"/>
        </w:rPr>
        <w:t xml:space="preserve"> </w:t>
      </w:r>
      <w:r w:rsidR="00577787" w:rsidRPr="002A5A29">
        <w:rPr>
          <w:rFonts w:ascii="Calibri" w:hAnsi="Calibri" w:cs="Arial"/>
          <w:sz w:val="22"/>
          <w:szCs w:val="22"/>
        </w:rPr>
        <w:t>nie może być przyczyną dodatkowych roszczeń finansowych.</w:t>
      </w:r>
    </w:p>
    <w:p w:rsidR="009D7F7F" w:rsidRPr="009D7F7F" w:rsidRDefault="009D7F7F" w:rsidP="009D7F7F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 xml:space="preserve">Wyrażam zgodę na przetwarzanie danych do celów związanych z niniejszym postępowaniem </w:t>
      </w:r>
      <w:r>
        <w:rPr>
          <w:rFonts w:ascii="Calibri" w:hAnsi="Calibri" w:cs="Arial"/>
          <w:sz w:val="22"/>
          <w:szCs w:val="22"/>
        </w:rPr>
        <w:t>z </w:t>
      </w:r>
      <w:r w:rsidRPr="002A5A29">
        <w:rPr>
          <w:rFonts w:ascii="Calibri" w:hAnsi="Calibri" w:cs="Arial"/>
          <w:sz w:val="22"/>
          <w:szCs w:val="22"/>
        </w:rPr>
        <w:t>wyłączeniem danych dotyczących tajemnicy przedsiębiorstwa oraz przyjmuj</w:t>
      </w:r>
      <w:r>
        <w:rPr>
          <w:rFonts w:ascii="Calibri" w:hAnsi="Calibri" w:cs="Arial"/>
          <w:sz w:val="22"/>
          <w:szCs w:val="22"/>
        </w:rPr>
        <w:t>ę do wiadomości, iż </w:t>
      </w:r>
      <w:r w:rsidRPr="009D7F7F">
        <w:rPr>
          <w:rFonts w:ascii="Calibri" w:hAnsi="Calibri" w:cs="Arial"/>
          <w:sz w:val="22"/>
          <w:szCs w:val="22"/>
        </w:rPr>
        <w:t>informacje dotyczące oferentów i informacja o ofercie wraz z ceną zostaną upublicznione na stronie internetowej Zamawiającego.</w:t>
      </w:r>
    </w:p>
    <w:p w:rsidR="00577787" w:rsidRPr="009D7F7F" w:rsidRDefault="00577787" w:rsidP="009D7F7F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9D7F7F">
        <w:rPr>
          <w:rFonts w:ascii="Calibri" w:hAnsi="Calibri" w:cs="Arial"/>
          <w:sz w:val="22"/>
          <w:szCs w:val="22"/>
        </w:rPr>
        <w:t xml:space="preserve">Oświadczam, iż </w:t>
      </w:r>
      <w:r w:rsidRPr="009D7F7F">
        <w:rPr>
          <w:rFonts w:ascii="Calibri" w:hAnsi="Calibri" w:cs="Arial"/>
          <w:b/>
          <w:sz w:val="22"/>
          <w:szCs w:val="22"/>
        </w:rPr>
        <w:t>nie jestem/jestem</w:t>
      </w:r>
      <w:r w:rsidRPr="002A5A29">
        <w:rPr>
          <w:rStyle w:val="Odwoanieprzypisudolnego"/>
          <w:rFonts w:ascii="Calibri" w:hAnsi="Calibri" w:cs="Arial"/>
          <w:b/>
          <w:sz w:val="22"/>
          <w:szCs w:val="22"/>
        </w:rPr>
        <w:footnoteReference w:id="3"/>
      </w:r>
      <w:r w:rsidR="003E2CC5" w:rsidRPr="009D7F7F">
        <w:rPr>
          <w:rFonts w:ascii="Calibri" w:hAnsi="Calibri" w:cs="Arial"/>
          <w:sz w:val="22"/>
          <w:szCs w:val="22"/>
        </w:rPr>
        <w:t xml:space="preserve"> </w:t>
      </w:r>
      <w:r w:rsidRPr="009D7F7F">
        <w:rPr>
          <w:rFonts w:ascii="Calibri" w:hAnsi="Calibri" w:cs="Arial"/>
          <w:sz w:val="22"/>
          <w:szCs w:val="22"/>
        </w:rPr>
        <w:t xml:space="preserve">powiązany osobowo lub kapitałowo z Zamawiającym. Przez powiązania osobowe lub kapitałowe rozumie się wzajemne powiązania pomiędzy Zamawiającym lub 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:rsidR="00826C13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a)</w:t>
      </w:r>
      <w:r w:rsidRPr="002A5A29">
        <w:rPr>
          <w:rFonts w:ascii="Calibri" w:hAnsi="Calibri" w:cs="Arial"/>
          <w:sz w:val="22"/>
          <w:szCs w:val="22"/>
        </w:rPr>
        <w:tab/>
        <w:t>uczestniczeniu w spółce jako wspólnik spółki cywilnej lub spółki osobowej;</w:t>
      </w:r>
    </w:p>
    <w:p w:rsidR="00826C13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b)</w:t>
      </w:r>
      <w:r w:rsidRPr="002A5A29">
        <w:rPr>
          <w:rFonts w:ascii="Calibri" w:hAnsi="Calibri" w:cs="Arial"/>
          <w:sz w:val="22"/>
          <w:szCs w:val="22"/>
        </w:rPr>
        <w:tab/>
        <w:t>posiadaniu co najmniej 10% udziałów lub akcji;</w:t>
      </w:r>
    </w:p>
    <w:p w:rsidR="00826C13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c)</w:t>
      </w:r>
      <w:r w:rsidRPr="002A5A29">
        <w:rPr>
          <w:rFonts w:ascii="Calibri" w:hAnsi="Calibri" w:cs="Arial"/>
          <w:sz w:val="22"/>
          <w:szCs w:val="22"/>
        </w:rPr>
        <w:tab/>
        <w:t>pełnieniu funkcji członka organu nadzorczego lub zarządzającego, prokurenta, pełnomocnika;</w:t>
      </w:r>
    </w:p>
    <w:p w:rsidR="00826C13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d)</w:t>
      </w:r>
      <w:r w:rsidRPr="002A5A29">
        <w:rPr>
          <w:rFonts w:ascii="Calibri" w:hAnsi="Calibri" w:cs="Arial"/>
          <w:sz w:val="22"/>
          <w:szCs w:val="22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577787" w:rsidRPr="002A5A29" w:rsidRDefault="00577787" w:rsidP="002A5A29">
      <w:pPr>
        <w:tabs>
          <w:tab w:val="left" w:pos="709"/>
        </w:tabs>
        <w:ind w:left="567" w:hanging="283"/>
        <w:jc w:val="both"/>
        <w:rPr>
          <w:rFonts w:ascii="Calibri" w:hAnsi="Calibri" w:cs="Arial"/>
          <w:sz w:val="22"/>
          <w:szCs w:val="22"/>
        </w:rPr>
      </w:pPr>
    </w:p>
    <w:p w:rsidR="00577787" w:rsidRDefault="009D7F7F" w:rsidP="002A5A29">
      <w:pPr>
        <w:tabs>
          <w:tab w:val="left" w:pos="284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8</w:t>
      </w:r>
      <w:r w:rsidR="00577787" w:rsidRPr="002A5A29">
        <w:rPr>
          <w:rFonts w:ascii="Calibri" w:hAnsi="Calibri" w:cs="Arial"/>
          <w:b/>
          <w:sz w:val="22"/>
          <w:szCs w:val="22"/>
        </w:rPr>
        <w:t xml:space="preserve">. </w:t>
      </w:r>
      <w:r w:rsidR="00577787" w:rsidRPr="002A5A29">
        <w:rPr>
          <w:rFonts w:ascii="Calibri" w:hAnsi="Calibri" w:cs="Arial"/>
          <w:sz w:val="22"/>
          <w:szCs w:val="22"/>
        </w:rPr>
        <w:t>Załącznikami do niniejszej oferty są:</w:t>
      </w:r>
    </w:p>
    <w:p w:rsidR="000B4578" w:rsidRDefault="000B4578" w:rsidP="002A5A29">
      <w:pPr>
        <w:tabs>
          <w:tab w:val="left" w:pos="284"/>
        </w:tabs>
        <w:jc w:val="both"/>
        <w:rPr>
          <w:rFonts w:ascii="Calibri" w:hAnsi="Calibri" w:cs="Arial"/>
          <w:sz w:val="22"/>
          <w:szCs w:val="22"/>
        </w:rPr>
      </w:pPr>
    </w:p>
    <w:p w:rsidR="00961D2B" w:rsidRDefault="00961D2B" w:rsidP="00961D2B">
      <w:pPr>
        <w:spacing w:line="360" w:lineRule="auto"/>
        <w:ind w:left="36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- Załącznik nr 3 - Wykaz usług</w:t>
      </w:r>
    </w:p>
    <w:p w:rsidR="00961D2B" w:rsidRDefault="00961D2B" w:rsidP="00961D2B">
      <w:pPr>
        <w:spacing w:line="360" w:lineRule="auto"/>
        <w:ind w:left="36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- Załącznik nr 4 - Wykaz z RIS. </w:t>
      </w:r>
    </w:p>
    <w:p w:rsidR="00961D2B" w:rsidRDefault="00961D2B" w:rsidP="00961D2B">
      <w:pPr>
        <w:ind w:left="36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- Załącznik nr 5 - przygotowany przez oferenta program szkolenia zawodowego.</w:t>
      </w:r>
    </w:p>
    <w:p w:rsidR="000B4578" w:rsidRPr="002A5A29" w:rsidRDefault="000B4578" w:rsidP="002A5A29">
      <w:pPr>
        <w:tabs>
          <w:tab w:val="left" w:pos="284"/>
        </w:tabs>
        <w:jc w:val="both"/>
        <w:rPr>
          <w:rFonts w:ascii="Calibri" w:hAnsi="Calibri" w:cs="Arial"/>
          <w:sz w:val="22"/>
          <w:szCs w:val="22"/>
        </w:rPr>
      </w:pPr>
    </w:p>
    <w:p w:rsidR="003E2CC5" w:rsidRPr="002A5A29" w:rsidRDefault="003E2CC5" w:rsidP="002A5A29">
      <w:pPr>
        <w:spacing w:line="360" w:lineRule="auto"/>
        <w:ind w:left="349"/>
        <w:jc w:val="both"/>
        <w:rPr>
          <w:rFonts w:ascii="Calibri" w:hAnsi="Calibri"/>
          <w:sz w:val="22"/>
          <w:szCs w:val="22"/>
        </w:rPr>
      </w:pPr>
    </w:p>
    <w:p w:rsidR="003E2CC5" w:rsidRPr="002A5A29" w:rsidRDefault="003E2CC5" w:rsidP="002A5A29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3E2CC5" w:rsidRPr="002A5A29" w:rsidTr="00D85052">
        <w:tc>
          <w:tcPr>
            <w:tcW w:w="3150" w:type="dxa"/>
            <w:tcBorders>
              <w:top w:val="dotted" w:sz="4" w:space="0" w:color="auto"/>
            </w:tcBorders>
          </w:tcPr>
          <w:p w:rsidR="003E2CC5" w:rsidRPr="002A5A29" w:rsidRDefault="003E2CC5" w:rsidP="002A5A29">
            <w:pPr>
              <w:pStyle w:val="Default"/>
              <w:spacing w:line="360" w:lineRule="auto"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  <w:r w:rsidRPr="002A5A29">
              <w:rPr>
                <w:rFonts w:ascii="Calibri" w:hAnsi="Calibri"/>
                <w:color w:val="auto"/>
                <w:sz w:val="22"/>
                <w:szCs w:val="22"/>
              </w:rPr>
              <w:t>Miej</w:t>
            </w:r>
            <w:r w:rsidR="00D85052">
              <w:rPr>
                <w:rFonts w:ascii="Calibri" w:hAnsi="Calibri"/>
                <w:color w:val="auto"/>
                <w:sz w:val="22"/>
                <w:szCs w:val="22"/>
              </w:rPr>
              <w:t>s</w:t>
            </w:r>
            <w:r w:rsidRPr="002A5A29">
              <w:rPr>
                <w:rFonts w:ascii="Calibri" w:hAnsi="Calibri"/>
                <w:color w:val="auto"/>
                <w:sz w:val="22"/>
                <w:szCs w:val="22"/>
              </w:rPr>
              <w:t>cowość i data</w:t>
            </w:r>
          </w:p>
        </w:tc>
        <w:tc>
          <w:tcPr>
            <w:tcW w:w="2552" w:type="dxa"/>
          </w:tcPr>
          <w:p w:rsidR="003E2CC5" w:rsidRPr="002A5A29" w:rsidRDefault="003E2CC5" w:rsidP="002A5A29">
            <w:pPr>
              <w:pStyle w:val="Default"/>
              <w:spacing w:line="360" w:lineRule="auto"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:rsidR="00826C13" w:rsidRDefault="003E2CC5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 w:rsidRPr="002A5A29">
              <w:rPr>
                <w:rFonts w:ascii="Calibri" w:hAnsi="Calibri"/>
                <w:color w:val="auto"/>
                <w:sz w:val="22"/>
                <w:szCs w:val="22"/>
              </w:rPr>
              <w:t>Podpis i pieczęć Wykonawcy lub upoważnionego przedstawiciela</w:t>
            </w:r>
          </w:p>
        </w:tc>
      </w:tr>
    </w:tbl>
    <w:p w:rsidR="00D2677B" w:rsidRPr="002A5A29" w:rsidRDefault="00D2677B" w:rsidP="002A5A29">
      <w:pPr>
        <w:tabs>
          <w:tab w:val="left" w:pos="1515"/>
        </w:tabs>
        <w:jc w:val="both"/>
        <w:rPr>
          <w:rFonts w:ascii="Calibri" w:hAnsi="Calibri"/>
          <w:sz w:val="22"/>
          <w:szCs w:val="22"/>
        </w:rPr>
      </w:pPr>
    </w:p>
    <w:sectPr w:rsidR="00D2677B" w:rsidRPr="002A5A29" w:rsidSect="00E0759D">
      <w:headerReference w:type="default" r:id="rId8"/>
      <w:footerReference w:type="default" r:id="rId9"/>
      <w:pgSz w:w="11906" w:h="16838"/>
      <w:pgMar w:top="1979" w:right="1134" w:bottom="1693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22E" w:rsidRDefault="00CA222E">
      <w:r>
        <w:separator/>
      </w:r>
    </w:p>
  </w:endnote>
  <w:endnote w:type="continuationSeparator" w:id="0">
    <w:p w:rsidR="00CA222E" w:rsidRDefault="00CA2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FFF" w:rsidRDefault="00FA2FFF" w:rsidP="00EA3CF6">
    <w:pPr>
      <w:pStyle w:val="Stopka1"/>
      <w:tabs>
        <w:tab w:val="left" w:pos="9204"/>
        <w:tab w:val="left" w:pos="9912"/>
      </w:tabs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203835</wp:posOffset>
          </wp:positionH>
          <wp:positionV relativeFrom="paragraph">
            <wp:posOffset>263525</wp:posOffset>
          </wp:positionV>
          <wp:extent cx="5753100" cy="790575"/>
          <wp:effectExtent l="19050" t="0" r="0" b="0"/>
          <wp:wrapSquare wrapText="bothSides"/>
          <wp:docPr id="3" name="Obraz 4" descr="EFS3 achromat 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FS3 achromat pozyty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A2FFF" w:rsidRDefault="00FA2FFF" w:rsidP="00EA3CF6">
    <w:pPr>
      <w:pStyle w:val="Stopka"/>
    </w:pPr>
  </w:p>
  <w:p w:rsidR="00FA2FFF" w:rsidRDefault="00FA2F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22E" w:rsidRDefault="00CA222E">
      <w:r>
        <w:separator/>
      </w:r>
    </w:p>
  </w:footnote>
  <w:footnote w:type="continuationSeparator" w:id="0">
    <w:p w:rsidR="00CA222E" w:rsidRDefault="00CA222E">
      <w:r>
        <w:continuationSeparator/>
      </w:r>
    </w:p>
  </w:footnote>
  <w:footnote w:id="1">
    <w:p w:rsidR="00FA2FFF" w:rsidRDefault="00FA2FFF">
      <w:pPr>
        <w:pStyle w:val="Tekstprzypisudolnego"/>
      </w:pPr>
      <w:r>
        <w:rPr>
          <w:rStyle w:val="Odwoanieprzypisudolnego"/>
        </w:rPr>
        <w:footnoteRef/>
      </w:r>
      <w:r>
        <w:t xml:space="preserve"> Proszę podkreślić właściwą jednostkę miary.</w:t>
      </w:r>
    </w:p>
  </w:footnote>
  <w:footnote w:id="2">
    <w:p w:rsidR="00FA2FFF" w:rsidRPr="00A757AB" w:rsidRDefault="00FA2FFF">
      <w:pPr>
        <w:pStyle w:val="Tekstprzypisudolnego"/>
      </w:pPr>
      <w:r>
        <w:rPr>
          <w:rStyle w:val="Odwoanieprzypisudolnego"/>
        </w:rPr>
        <w:footnoteRef/>
      </w:r>
      <w:r>
        <w:t xml:space="preserve"> Oferent zwolniony z VAT uzupełnia pkt 3.3.b (kwota netto=brutto).</w:t>
      </w:r>
    </w:p>
  </w:footnote>
  <w:footnote w:id="3">
    <w:p w:rsidR="00FA2FFF" w:rsidRDefault="00FA2FFF" w:rsidP="00577787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Niepotrzebne usunąć lub skreślić.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FFF" w:rsidRDefault="00FA2FFF">
    <w:pPr>
      <w:pStyle w:val="Nagwek1"/>
    </w:pPr>
    <w:r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-237490</wp:posOffset>
          </wp:positionH>
          <wp:positionV relativeFrom="paragraph">
            <wp:posOffset>-548640</wp:posOffset>
          </wp:positionV>
          <wp:extent cx="1498600" cy="925830"/>
          <wp:effectExtent l="19050" t="0" r="6350" b="0"/>
          <wp:wrapSquare wrapText="bothSides"/>
          <wp:docPr id="5" name="Obraz 1" descr="nowe logo Tł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owe logo Tłok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925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RTF_Num 9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4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4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4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4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4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C1238B"/>
    <w:multiLevelType w:val="hybridMultilevel"/>
    <w:tmpl w:val="86AE6B7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26C7681A"/>
    <w:multiLevelType w:val="hybridMultilevel"/>
    <w:tmpl w:val="25685C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B5F05"/>
    <w:multiLevelType w:val="hybridMultilevel"/>
    <w:tmpl w:val="FC26C8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F415C"/>
    <w:multiLevelType w:val="hybridMultilevel"/>
    <w:tmpl w:val="64B4B5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73CCD"/>
    <w:multiLevelType w:val="multilevel"/>
    <w:tmpl w:val="9E0A75F6"/>
    <w:lvl w:ilvl="0">
      <w:start w:val="8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034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1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67A864A5"/>
    <w:multiLevelType w:val="hybridMultilevel"/>
    <w:tmpl w:val="6A84A860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0861A9"/>
    <w:multiLevelType w:val="hybridMultilevel"/>
    <w:tmpl w:val="DD70A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8"/>
  </w:num>
  <w:num w:numId="8">
    <w:abstractNumId w:val="12"/>
  </w:num>
  <w:num w:numId="9">
    <w:abstractNumId w:val="6"/>
  </w:num>
  <w:num w:numId="10">
    <w:abstractNumId w:val="7"/>
  </w:num>
  <w:num w:numId="11">
    <w:abstractNumId w:val="5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6C7CB7"/>
    <w:rsid w:val="0000427F"/>
    <w:rsid w:val="00005B1F"/>
    <w:rsid w:val="00027D02"/>
    <w:rsid w:val="00035737"/>
    <w:rsid w:val="0003654F"/>
    <w:rsid w:val="0006471D"/>
    <w:rsid w:val="00075F4D"/>
    <w:rsid w:val="00087FB9"/>
    <w:rsid w:val="000B3D63"/>
    <w:rsid w:val="000B4578"/>
    <w:rsid w:val="0010119B"/>
    <w:rsid w:val="00113856"/>
    <w:rsid w:val="00114F60"/>
    <w:rsid w:val="00121100"/>
    <w:rsid w:val="001218F6"/>
    <w:rsid w:val="00141BB1"/>
    <w:rsid w:val="00175EB0"/>
    <w:rsid w:val="00186B34"/>
    <w:rsid w:val="001A4D78"/>
    <w:rsid w:val="001B03DB"/>
    <w:rsid w:val="001C68E4"/>
    <w:rsid w:val="001D28C8"/>
    <w:rsid w:val="001D3BC3"/>
    <w:rsid w:val="001F132C"/>
    <w:rsid w:val="0020705E"/>
    <w:rsid w:val="00207990"/>
    <w:rsid w:val="00212646"/>
    <w:rsid w:val="002232AD"/>
    <w:rsid w:val="00227A4D"/>
    <w:rsid w:val="00253359"/>
    <w:rsid w:val="002857FE"/>
    <w:rsid w:val="002946D2"/>
    <w:rsid w:val="002A5A29"/>
    <w:rsid w:val="002A64F2"/>
    <w:rsid w:val="002B5D74"/>
    <w:rsid w:val="002C4F97"/>
    <w:rsid w:val="00301DC4"/>
    <w:rsid w:val="003132C0"/>
    <w:rsid w:val="00314606"/>
    <w:rsid w:val="00317CE5"/>
    <w:rsid w:val="00317D47"/>
    <w:rsid w:val="00321CC5"/>
    <w:rsid w:val="00326003"/>
    <w:rsid w:val="00331E24"/>
    <w:rsid w:val="003376BD"/>
    <w:rsid w:val="0035655E"/>
    <w:rsid w:val="00366456"/>
    <w:rsid w:val="00390B18"/>
    <w:rsid w:val="003E2CC5"/>
    <w:rsid w:val="00404CF1"/>
    <w:rsid w:val="004075BB"/>
    <w:rsid w:val="00407E6E"/>
    <w:rsid w:val="00421B59"/>
    <w:rsid w:val="00425B2B"/>
    <w:rsid w:val="0043669E"/>
    <w:rsid w:val="004379E9"/>
    <w:rsid w:val="0047288E"/>
    <w:rsid w:val="00476B79"/>
    <w:rsid w:val="0048231A"/>
    <w:rsid w:val="0048585E"/>
    <w:rsid w:val="004B07F0"/>
    <w:rsid w:val="004B2D15"/>
    <w:rsid w:val="004C14B2"/>
    <w:rsid w:val="004D7008"/>
    <w:rsid w:val="004F0F73"/>
    <w:rsid w:val="004F51D4"/>
    <w:rsid w:val="00506E5B"/>
    <w:rsid w:val="00524780"/>
    <w:rsid w:val="00535206"/>
    <w:rsid w:val="00575F1E"/>
    <w:rsid w:val="00577787"/>
    <w:rsid w:val="005974B8"/>
    <w:rsid w:val="005B29D2"/>
    <w:rsid w:val="005B50EE"/>
    <w:rsid w:val="005E7F80"/>
    <w:rsid w:val="005F0EB5"/>
    <w:rsid w:val="0060223D"/>
    <w:rsid w:val="0061433E"/>
    <w:rsid w:val="006268E0"/>
    <w:rsid w:val="00650CD3"/>
    <w:rsid w:val="0069318E"/>
    <w:rsid w:val="006A3898"/>
    <w:rsid w:val="006A75D1"/>
    <w:rsid w:val="006C7CB7"/>
    <w:rsid w:val="006D74C3"/>
    <w:rsid w:val="006E0717"/>
    <w:rsid w:val="00702A93"/>
    <w:rsid w:val="00717B26"/>
    <w:rsid w:val="00742DE2"/>
    <w:rsid w:val="00755702"/>
    <w:rsid w:val="007606ED"/>
    <w:rsid w:val="00775136"/>
    <w:rsid w:val="00775E96"/>
    <w:rsid w:val="00777D2D"/>
    <w:rsid w:val="007920FF"/>
    <w:rsid w:val="007924BB"/>
    <w:rsid w:val="007B06DE"/>
    <w:rsid w:val="007D0BB5"/>
    <w:rsid w:val="007E028E"/>
    <w:rsid w:val="007E5BA5"/>
    <w:rsid w:val="00804196"/>
    <w:rsid w:val="00826C13"/>
    <w:rsid w:val="008300C0"/>
    <w:rsid w:val="008438B5"/>
    <w:rsid w:val="00870D38"/>
    <w:rsid w:val="0087371A"/>
    <w:rsid w:val="00874313"/>
    <w:rsid w:val="00877E3C"/>
    <w:rsid w:val="008846C1"/>
    <w:rsid w:val="00886B0A"/>
    <w:rsid w:val="008B5C24"/>
    <w:rsid w:val="008B7BA7"/>
    <w:rsid w:val="008C341F"/>
    <w:rsid w:val="008D72E3"/>
    <w:rsid w:val="008D742A"/>
    <w:rsid w:val="008D76B2"/>
    <w:rsid w:val="008E13A7"/>
    <w:rsid w:val="008E45C6"/>
    <w:rsid w:val="00947AAE"/>
    <w:rsid w:val="00961D2B"/>
    <w:rsid w:val="00973F3B"/>
    <w:rsid w:val="00984244"/>
    <w:rsid w:val="00985B81"/>
    <w:rsid w:val="009A6ED4"/>
    <w:rsid w:val="009B307B"/>
    <w:rsid w:val="009C70D1"/>
    <w:rsid w:val="009D242C"/>
    <w:rsid w:val="009D7F7F"/>
    <w:rsid w:val="00A428C3"/>
    <w:rsid w:val="00A505A6"/>
    <w:rsid w:val="00A53DAC"/>
    <w:rsid w:val="00A610B8"/>
    <w:rsid w:val="00A670FE"/>
    <w:rsid w:val="00A67313"/>
    <w:rsid w:val="00A757AB"/>
    <w:rsid w:val="00A77F50"/>
    <w:rsid w:val="00A826DB"/>
    <w:rsid w:val="00AA4380"/>
    <w:rsid w:val="00AA5DCD"/>
    <w:rsid w:val="00AD18DF"/>
    <w:rsid w:val="00AD5682"/>
    <w:rsid w:val="00B038C7"/>
    <w:rsid w:val="00B5092B"/>
    <w:rsid w:val="00B85E2C"/>
    <w:rsid w:val="00BC0786"/>
    <w:rsid w:val="00BC5E65"/>
    <w:rsid w:val="00BC62C0"/>
    <w:rsid w:val="00BD0DDD"/>
    <w:rsid w:val="00C21FB3"/>
    <w:rsid w:val="00C407E1"/>
    <w:rsid w:val="00C501FF"/>
    <w:rsid w:val="00C56F04"/>
    <w:rsid w:val="00C70ED8"/>
    <w:rsid w:val="00C727CD"/>
    <w:rsid w:val="00CA052E"/>
    <w:rsid w:val="00CA222E"/>
    <w:rsid w:val="00CA52F7"/>
    <w:rsid w:val="00D179B6"/>
    <w:rsid w:val="00D2677B"/>
    <w:rsid w:val="00D57A0E"/>
    <w:rsid w:val="00D62A9B"/>
    <w:rsid w:val="00D7229E"/>
    <w:rsid w:val="00D74F94"/>
    <w:rsid w:val="00D85052"/>
    <w:rsid w:val="00DB34F0"/>
    <w:rsid w:val="00DC4610"/>
    <w:rsid w:val="00DD64AE"/>
    <w:rsid w:val="00E0430C"/>
    <w:rsid w:val="00E0759D"/>
    <w:rsid w:val="00E15892"/>
    <w:rsid w:val="00E20285"/>
    <w:rsid w:val="00E21B0A"/>
    <w:rsid w:val="00E3196A"/>
    <w:rsid w:val="00E41322"/>
    <w:rsid w:val="00E43D02"/>
    <w:rsid w:val="00E45428"/>
    <w:rsid w:val="00E55A49"/>
    <w:rsid w:val="00EA3CF6"/>
    <w:rsid w:val="00EB1A37"/>
    <w:rsid w:val="00ED4F1F"/>
    <w:rsid w:val="00ED6A48"/>
    <w:rsid w:val="00EE1D26"/>
    <w:rsid w:val="00F073D4"/>
    <w:rsid w:val="00F11F7A"/>
    <w:rsid w:val="00F46A8B"/>
    <w:rsid w:val="00F56B88"/>
    <w:rsid w:val="00F7142D"/>
    <w:rsid w:val="00FA1191"/>
    <w:rsid w:val="00FA2FFF"/>
    <w:rsid w:val="00FA7653"/>
    <w:rsid w:val="00FD0032"/>
    <w:rsid w:val="00FE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oNotEmbedSmartTags/>
  <w:decimalSymbol w:val=","/>
  <w:listSeparator w:val=";"/>
  <w15:docId w15:val="{3DDA59D7-FC99-4D6F-9A33-D32A9E2D5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59D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10B8"/>
    <w:pPr>
      <w:keepNext/>
      <w:keepLines/>
      <w:spacing w:before="200"/>
      <w:outlineLvl w:val="1"/>
    </w:pPr>
    <w:rPr>
      <w:rFonts w:ascii="Cambria" w:eastAsia="Times New Roman" w:hAnsi="Cambria" w:cs="Mangal"/>
      <w:b/>
      <w:bCs/>
      <w:color w:val="4F81BD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E0759D"/>
  </w:style>
  <w:style w:type="paragraph" w:customStyle="1" w:styleId="Nagwek1">
    <w:name w:val="Nagłówek1"/>
    <w:basedOn w:val="Normalny"/>
    <w:next w:val="Tekstpodstawowy"/>
    <w:rsid w:val="00E0759D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E0759D"/>
    <w:pPr>
      <w:spacing w:after="120"/>
    </w:pPr>
  </w:style>
  <w:style w:type="paragraph" w:styleId="Lista">
    <w:name w:val="List"/>
    <w:basedOn w:val="Tekstpodstawowy"/>
    <w:rsid w:val="00E0759D"/>
  </w:style>
  <w:style w:type="paragraph" w:customStyle="1" w:styleId="Podpis1">
    <w:name w:val="Podpis1"/>
    <w:basedOn w:val="Normalny"/>
    <w:rsid w:val="00E0759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E0759D"/>
    <w:pPr>
      <w:suppressLineNumbers/>
    </w:pPr>
  </w:style>
  <w:style w:type="paragraph" w:styleId="Nagwek">
    <w:name w:val="header"/>
    <w:basedOn w:val="Normalny"/>
    <w:rsid w:val="00E0759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E0759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ny"/>
    <w:uiPriority w:val="99"/>
    <w:rsid w:val="00777D2D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bidi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77D2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77D2D"/>
    <w:rPr>
      <w:rFonts w:ascii="Courier New" w:eastAsia="Times New Roman" w:hAnsi="Courier New" w:cs="Courier New"/>
    </w:rPr>
  </w:style>
  <w:style w:type="character" w:customStyle="1" w:styleId="StopkaZnak">
    <w:name w:val="Stopka Znak"/>
    <w:basedOn w:val="Domylnaczcionkaakapitu"/>
    <w:link w:val="Stopka"/>
    <w:uiPriority w:val="99"/>
    <w:rsid w:val="00314606"/>
    <w:rPr>
      <w:rFonts w:eastAsia="SimSun" w:cs="Tahoma"/>
      <w:kern w:val="1"/>
      <w:sz w:val="24"/>
      <w:szCs w:val="24"/>
      <w:lang w:eastAsia="hi-IN" w:bidi="hi-IN"/>
    </w:rPr>
  </w:style>
  <w:style w:type="paragraph" w:customStyle="1" w:styleId="Stopka1">
    <w:name w:val="Stopka1"/>
    <w:rsid w:val="00EA3CF6"/>
    <w:pPr>
      <w:tabs>
        <w:tab w:val="center" w:pos="4536"/>
        <w:tab w:val="right" w:pos="9072"/>
      </w:tabs>
    </w:pPr>
    <w:rPr>
      <w:rFonts w:eastAsia="ヒラギノ角ゴ Pro W3"/>
      <w:color w:val="000000"/>
      <w:sz w:val="24"/>
    </w:rPr>
  </w:style>
  <w:style w:type="character" w:customStyle="1" w:styleId="Nag3fek1Znak">
    <w:name w:val="Nagł3fek 1 Znak"/>
    <w:basedOn w:val="Domylnaczcionkaakapitu"/>
    <w:uiPriority w:val="99"/>
    <w:rsid w:val="001D3BC3"/>
    <w:rPr>
      <w:rFonts w:ascii="Cambria" w:hAnsi="Cambria" w:cs="Cambria"/>
      <w:b/>
      <w:bCs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unhideWhenUsed/>
    <w:rsid w:val="00577787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77787"/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77787"/>
    <w:pPr>
      <w:widowControl/>
      <w:suppressAutoHyphens w:val="0"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77787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rsid w:val="00577787"/>
    <w:rPr>
      <w:vertAlign w:val="superscript"/>
    </w:rPr>
  </w:style>
  <w:style w:type="paragraph" w:styleId="Akapitzlist">
    <w:name w:val="List Paragraph"/>
    <w:basedOn w:val="Normalny"/>
    <w:qFormat/>
    <w:rsid w:val="00577787"/>
    <w:pPr>
      <w:widowControl/>
      <w:suppressAutoHyphens w:val="0"/>
      <w:spacing w:after="200" w:line="276" w:lineRule="auto"/>
      <w:ind w:left="708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paragraph" w:customStyle="1" w:styleId="Default">
    <w:name w:val="Default"/>
    <w:rsid w:val="003E2CC5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0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052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052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0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052"/>
    <w:rPr>
      <w:rFonts w:eastAsia="SimSun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05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05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A610B8"/>
    <w:rPr>
      <w:rFonts w:ascii="Cambria" w:eastAsia="Times New Roman" w:hAnsi="Cambria" w:cs="Mangal"/>
      <w:b/>
      <w:bCs/>
      <w:color w:val="4F81BD"/>
      <w:kern w:val="1"/>
      <w:sz w:val="26"/>
      <w:szCs w:val="23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4A079-3410-497F-9D04-F04AAE3C2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440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Wajer-Gądecka</dc:creator>
  <cp:lastModifiedBy>Użytkownik systemu Windows</cp:lastModifiedBy>
  <cp:revision>16</cp:revision>
  <cp:lastPrinted>2016-08-10T13:03:00Z</cp:lastPrinted>
  <dcterms:created xsi:type="dcterms:W3CDTF">2017-05-09T09:24:00Z</dcterms:created>
  <dcterms:modified xsi:type="dcterms:W3CDTF">2017-09-11T11:17:00Z</dcterms:modified>
</cp:coreProperties>
</file>