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9D242C">
        <w:rPr>
          <w:rFonts w:ascii="Calibri" w:hAnsi="Calibri"/>
          <w:sz w:val="22"/>
          <w:szCs w:val="22"/>
        </w:rPr>
        <w:t>z dnia 07</w:t>
      </w:r>
      <w:r w:rsidR="004B2D15">
        <w:rPr>
          <w:rFonts w:ascii="Calibri" w:hAnsi="Calibri"/>
          <w:sz w:val="22"/>
          <w:szCs w:val="22"/>
        </w:rPr>
        <w:t>.09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D57A0E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19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1A4D78">
        <w:rPr>
          <w:rFonts w:ascii="Calibri" w:hAnsi="Calibri" w:cs="Arial"/>
          <w:sz w:val="22"/>
          <w:szCs w:val="22"/>
        </w:rPr>
        <w:t>kurs jęz</w:t>
      </w:r>
      <w:r w:rsidR="00961D2B">
        <w:rPr>
          <w:rFonts w:ascii="Calibri" w:hAnsi="Calibri" w:cs="Arial"/>
          <w:sz w:val="22"/>
          <w:szCs w:val="22"/>
        </w:rPr>
        <w:t xml:space="preserve">yka angielskiego (trwający </w:t>
      </w:r>
      <w:r w:rsidR="00ED4F1F">
        <w:rPr>
          <w:rFonts w:ascii="Calibri" w:hAnsi="Calibri" w:cs="Arial"/>
          <w:sz w:val="22"/>
          <w:szCs w:val="22"/>
        </w:rPr>
        <w:t>9</w:t>
      </w:r>
      <w:r w:rsidR="00121100">
        <w:rPr>
          <w:rFonts w:ascii="Calibri" w:hAnsi="Calibri" w:cs="Arial"/>
          <w:sz w:val="22"/>
          <w:szCs w:val="22"/>
        </w:rPr>
        <w:t>0</w:t>
      </w:r>
      <w:r w:rsidR="001A4D78">
        <w:rPr>
          <w:rFonts w:ascii="Calibri" w:hAnsi="Calibri" w:cs="Arial"/>
          <w:sz w:val="22"/>
          <w:szCs w:val="22"/>
        </w:rPr>
        <w:t xml:space="preserve"> godzin)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</w:t>
      </w:r>
      <w:bookmarkStart w:id="0" w:name="_GoBack"/>
      <w:bookmarkEnd w:id="0"/>
      <w:r w:rsidR="008B7BA7">
        <w:rPr>
          <w:rFonts w:ascii="Calibri" w:hAnsi="Calibri" w:cs="Arial"/>
          <w:sz w:val="22"/>
          <w:szCs w:val="22"/>
        </w:rPr>
        <w:t>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5512-AE1E-41E2-B543-B8896E9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13</cp:revision>
  <cp:lastPrinted>2016-08-10T13:03:00Z</cp:lastPrinted>
  <dcterms:created xsi:type="dcterms:W3CDTF">2017-05-09T09:24:00Z</dcterms:created>
  <dcterms:modified xsi:type="dcterms:W3CDTF">2017-09-07T08:07:00Z</dcterms:modified>
</cp:coreProperties>
</file>