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C727CD">
        <w:rPr>
          <w:rFonts w:ascii="Calibri" w:hAnsi="Calibri"/>
          <w:sz w:val="22"/>
          <w:szCs w:val="22"/>
        </w:rPr>
        <w:t>z dnia 02.08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087FB9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14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961D2B">
        <w:rPr>
          <w:rFonts w:ascii="Calibri" w:hAnsi="Calibri" w:cs="Arial"/>
          <w:sz w:val="22"/>
          <w:szCs w:val="22"/>
        </w:rPr>
        <w:t xml:space="preserve">cały </w:t>
      </w:r>
      <w:r w:rsidR="001A4D78">
        <w:rPr>
          <w:rFonts w:ascii="Calibri" w:hAnsi="Calibri" w:cs="Arial"/>
          <w:sz w:val="22"/>
          <w:szCs w:val="22"/>
        </w:rPr>
        <w:t>kurs jęz</w:t>
      </w:r>
      <w:r w:rsidR="00961D2B">
        <w:rPr>
          <w:rFonts w:ascii="Calibri" w:hAnsi="Calibri" w:cs="Arial"/>
          <w:sz w:val="22"/>
          <w:szCs w:val="22"/>
        </w:rPr>
        <w:t xml:space="preserve">yka angielskiego (trwający </w:t>
      </w:r>
      <w:r w:rsidR="00121100">
        <w:rPr>
          <w:rFonts w:ascii="Calibri" w:hAnsi="Calibri" w:cs="Arial"/>
          <w:sz w:val="22"/>
          <w:szCs w:val="22"/>
        </w:rPr>
        <w:t>120</w:t>
      </w:r>
      <w:r w:rsidR="001A4D78">
        <w:rPr>
          <w:rFonts w:ascii="Calibri" w:hAnsi="Calibri" w:cs="Arial"/>
          <w:sz w:val="22"/>
          <w:szCs w:val="22"/>
        </w:rPr>
        <w:t xml:space="preserve"> godzin) 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961D2B">
        <w:rPr>
          <w:rFonts w:ascii="Calibri" w:hAnsi="Calibri" w:cs="Arial"/>
          <w:sz w:val="22"/>
          <w:szCs w:val="22"/>
          <w:u w:val="single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577787" w:rsidRPr="002A5A29">
        <w:rPr>
          <w:rFonts w:ascii="Calibri" w:hAnsi="Calibri" w:cs="Arial"/>
          <w:sz w:val="22"/>
          <w:szCs w:val="22"/>
        </w:rPr>
        <w:t xml:space="preserve"> 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3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4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</w:t>
      </w:r>
      <w:bookmarkStart w:id="0" w:name="_GoBack"/>
      <w:bookmarkEnd w:id="0"/>
      <w:r w:rsidRPr="009D7F7F">
        <w:rPr>
          <w:rFonts w:ascii="Calibri" w:hAnsi="Calibri" w:cs="Arial"/>
          <w:sz w:val="22"/>
          <w:szCs w:val="22"/>
        </w:rPr>
        <w:t xml:space="preserve">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Załącznik nr 4 - Wykaz z RIS. 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22E" w:rsidRDefault="00CA222E">
      <w:r>
        <w:separator/>
      </w:r>
    </w:p>
  </w:endnote>
  <w:endnote w:type="continuationSeparator" w:id="1">
    <w:p w:rsidR="00CA222E" w:rsidRDefault="00CA2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22E" w:rsidRDefault="00CA222E">
      <w:r>
        <w:separator/>
      </w:r>
    </w:p>
  </w:footnote>
  <w:footnote w:type="continuationSeparator" w:id="1">
    <w:p w:rsidR="00CA222E" w:rsidRDefault="00CA222E">
      <w:r>
        <w:continuationSeparator/>
      </w:r>
    </w:p>
  </w:footnote>
  <w:footnote w:id="2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3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</w:t>
      </w:r>
      <w:proofErr w:type="spellStart"/>
      <w:r>
        <w:t>pkt</w:t>
      </w:r>
      <w:proofErr w:type="spellEnd"/>
      <w:r>
        <w:t xml:space="preserve"> 3.3.b (kwota </w:t>
      </w:r>
      <w:proofErr w:type="spellStart"/>
      <w:r>
        <w:t>netto=brutto</w:t>
      </w:r>
      <w:proofErr w:type="spellEnd"/>
      <w:r>
        <w:t>).</w:t>
      </w:r>
    </w:p>
  </w:footnote>
  <w:footnote w:id="4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87FB9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A4D78"/>
    <w:rsid w:val="001B03DB"/>
    <w:rsid w:val="001C68E4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857FE"/>
    <w:rsid w:val="002946D2"/>
    <w:rsid w:val="002A5A29"/>
    <w:rsid w:val="002A64F2"/>
    <w:rsid w:val="002B5D74"/>
    <w:rsid w:val="002C4F97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404CF1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D7008"/>
    <w:rsid w:val="004F0F73"/>
    <w:rsid w:val="004F51D4"/>
    <w:rsid w:val="00506E5B"/>
    <w:rsid w:val="00524780"/>
    <w:rsid w:val="00535206"/>
    <w:rsid w:val="00575F1E"/>
    <w:rsid w:val="00577787"/>
    <w:rsid w:val="005974B8"/>
    <w:rsid w:val="005B29D2"/>
    <w:rsid w:val="005B50EE"/>
    <w:rsid w:val="005E7F80"/>
    <w:rsid w:val="005F0EB5"/>
    <w:rsid w:val="0060223D"/>
    <w:rsid w:val="0061433E"/>
    <w:rsid w:val="006268E0"/>
    <w:rsid w:val="0069318E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136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5C24"/>
    <w:rsid w:val="008B7BA7"/>
    <w:rsid w:val="008C341F"/>
    <w:rsid w:val="008D72E3"/>
    <w:rsid w:val="008D742A"/>
    <w:rsid w:val="008D76B2"/>
    <w:rsid w:val="008E13A7"/>
    <w:rsid w:val="008E45C6"/>
    <w:rsid w:val="00947AAE"/>
    <w:rsid w:val="00961D2B"/>
    <w:rsid w:val="00973F3B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0FE"/>
    <w:rsid w:val="00A67313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501FF"/>
    <w:rsid w:val="00C56F04"/>
    <w:rsid w:val="00C70ED8"/>
    <w:rsid w:val="00C727CD"/>
    <w:rsid w:val="00CA052E"/>
    <w:rsid w:val="00CA222E"/>
    <w:rsid w:val="00CA52F7"/>
    <w:rsid w:val="00D179B6"/>
    <w:rsid w:val="00D2677B"/>
    <w:rsid w:val="00D62A9B"/>
    <w:rsid w:val="00D7229E"/>
    <w:rsid w:val="00D74F94"/>
    <w:rsid w:val="00D85052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D0032"/>
    <w:rsid w:val="00FE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F5DC-6075-4CFA-ADA4-48893A78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iga</cp:lastModifiedBy>
  <cp:revision>9</cp:revision>
  <cp:lastPrinted>2016-08-10T13:03:00Z</cp:lastPrinted>
  <dcterms:created xsi:type="dcterms:W3CDTF">2017-05-09T09:24:00Z</dcterms:created>
  <dcterms:modified xsi:type="dcterms:W3CDTF">2017-08-02T11:24:00Z</dcterms:modified>
</cp:coreProperties>
</file>