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69747E">
        <w:rPr>
          <w:rFonts w:ascii="Calibri" w:hAnsi="Calibri"/>
          <w:sz w:val="22"/>
          <w:szCs w:val="22"/>
        </w:rPr>
        <w:t>z dnia 14</w:t>
      </w:r>
      <w:r w:rsidR="002C6D34">
        <w:rPr>
          <w:rFonts w:ascii="Calibri" w:hAnsi="Calibri"/>
          <w:sz w:val="22"/>
          <w:szCs w:val="22"/>
        </w:rPr>
        <w:t>.07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69747E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13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69747E">
        <w:rPr>
          <w:rFonts w:ascii="Calibri" w:hAnsi="Calibri" w:cs="Arial"/>
          <w:sz w:val="22"/>
          <w:szCs w:val="22"/>
        </w:rPr>
        <w:t>całość kursu....................................................</w:t>
      </w:r>
      <w:r w:rsidR="001A4D78">
        <w:rPr>
          <w:rFonts w:ascii="Calibri" w:hAnsi="Calibri" w:cs="Arial"/>
          <w:sz w:val="22"/>
          <w:szCs w:val="22"/>
        </w:rPr>
        <w:t xml:space="preserve"> </w:t>
      </w:r>
      <w:r w:rsidR="00D64C6E">
        <w:rPr>
          <w:rFonts w:ascii="Calibri" w:hAnsi="Calibri" w:cs="Arial"/>
          <w:sz w:val="22"/>
          <w:szCs w:val="22"/>
        </w:rPr>
        <w:t>dla 1 oso</w:t>
      </w:r>
      <w:r w:rsidR="00DA723E">
        <w:rPr>
          <w:rFonts w:ascii="Calibri" w:hAnsi="Calibri" w:cs="Arial"/>
          <w:sz w:val="22"/>
          <w:szCs w:val="22"/>
        </w:rPr>
        <w:t>b</w:t>
      </w:r>
      <w:r w:rsidR="00D64C6E">
        <w:rPr>
          <w:rFonts w:ascii="Calibri" w:hAnsi="Calibri" w:cs="Arial"/>
          <w:sz w:val="22"/>
          <w:szCs w:val="22"/>
        </w:rPr>
        <w:t>y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1A4D78">
        <w:rPr>
          <w:rFonts w:ascii="Calibri" w:hAnsi="Calibri" w:cs="Arial"/>
          <w:sz w:val="22"/>
          <w:szCs w:val="22"/>
        </w:rPr>
        <w:t>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FE1F43">
        <w:rPr>
          <w:rFonts w:ascii="Calibri" w:hAnsi="Calibri" w:cs="Arial"/>
          <w:sz w:val="22"/>
          <w:szCs w:val="22"/>
          <w:u w:val="single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DA723E" w:rsidRPr="00FE1F43">
        <w:rPr>
          <w:rFonts w:ascii="Calibri" w:hAnsi="Calibri" w:cs="Arial"/>
          <w:sz w:val="22"/>
          <w:szCs w:val="22"/>
        </w:rPr>
        <w:t>cykl</w:t>
      </w:r>
      <w:r w:rsidR="00DA723E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FE1F43">
        <w:rPr>
          <w:rFonts w:ascii="Calibri" w:hAnsi="Calibri" w:cs="Arial"/>
          <w:sz w:val="22"/>
          <w:szCs w:val="22"/>
        </w:rPr>
        <w:t>.....................................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9D7F7F">
        <w:rPr>
          <w:rFonts w:ascii="Calibri" w:hAnsi="Calibri" w:cs="Arial"/>
          <w:sz w:val="22"/>
          <w:szCs w:val="22"/>
        </w:rPr>
        <w:t xml:space="preserve">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2C6D34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4 - Wykaz z RIS dla firm i osób prowadzących działalność gospodarczą.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</w:t>
      </w:r>
      <w:proofErr w:type="spellStart"/>
      <w:r>
        <w:t>pkt</w:t>
      </w:r>
      <w:proofErr w:type="spellEnd"/>
      <w:r>
        <w:t xml:space="preserve"> 3.3.b (kwota </w:t>
      </w:r>
      <w:proofErr w:type="spellStart"/>
      <w:r>
        <w:t>netto=brutto</w:t>
      </w:r>
      <w:proofErr w:type="spellEnd"/>
      <w:r>
        <w:t>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569EC"/>
    <w:rsid w:val="00267D46"/>
    <w:rsid w:val="002857FE"/>
    <w:rsid w:val="002946D2"/>
    <w:rsid w:val="002A5A29"/>
    <w:rsid w:val="002A64F2"/>
    <w:rsid w:val="002B5D74"/>
    <w:rsid w:val="002C4F97"/>
    <w:rsid w:val="002C6D34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F2FDF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3ABE"/>
    <w:rsid w:val="006268E0"/>
    <w:rsid w:val="006825FE"/>
    <w:rsid w:val="0069318E"/>
    <w:rsid w:val="006952F1"/>
    <w:rsid w:val="0069747E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3355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  <w:rsid w:val="00FE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2E47-4532-4461-8F41-3262C512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Windows User</cp:lastModifiedBy>
  <cp:revision>10</cp:revision>
  <cp:lastPrinted>2016-08-10T13:03:00Z</cp:lastPrinted>
  <dcterms:created xsi:type="dcterms:W3CDTF">2017-06-02T07:42:00Z</dcterms:created>
  <dcterms:modified xsi:type="dcterms:W3CDTF">2017-07-14T13:51:00Z</dcterms:modified>
</cp:coreProperties>
</file>