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FE1F43">
        <w:rPr>
          <w:rFonts w:ascii="Calibri" w:hAnsi="Calibri"/>
          <w:sz w:val="22"/>
          <w:szCs w:val="22"/>
        </w:rPr>
        <w:t>z dnia 13</w:t>
      </w:r>
      <w:r w:rsidR="002C6D34">
        <w:rPr>
          <w:rFonts w:ascii="Calibri" w:hAnsi="Calibri"/>
          <w:sz w:val="22"/>
          <w:szCs w:val="22"/>
        </w:rPr>
        <w:t>.07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FE1F43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12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267D46">
        <w:rPr>
          <w:rFonts w:ascii="Calibri" w:hAnsi="Calibri" w:cs="Arial"/>
          <w:sz w:val="22"/>
          <w:szCs w:val="22"/>
        </w:rPr>
        <w:t>całość kursu</w:t>
      </w:r>
      <w:r w:rsidR="00FE1F43">
        <w:rPr>
          <w:rFonts w:ascii="Calibri" w:hAnsi="Calibri" w:cs="Arial"/>
          <w:sz w:val="22"/>
          <w:szCs w:val="22"/>
        </w:rPr>
        <w:t xml:space="preserve"> krawieckiego I </w:t>
      </w:r>
      <w:proofErr w:type="spellStart"/>
      <w:r w:rsidR="00FE1F43">
        <w:rPr>
          <w:rFonts w:ascii="Calibri" w:hAnsi="Calibri" w:cs="Arial"/>
          <w:sz w:val="22"/>
          <w:szCs w:val="22"/>
        </w:rPr>
        <w:t>i</w:t>
      </w:r>
      <w:proofErr w:type="spellEnd"/>
      <w:r w:rsidR="00FE1F43">
        <w:rPr>
          <w:rFonts w:ascii="Calibri" w:hAnsi="Calibri" w:cs="Arial"/>
          <w:sz w:val="22"/>
          <w:szCs w:val="22"/>
        </w:rPr>
        <w:t xml:space="preserve"> II stopnia</w:t>
      </w:r>
      <w:r w:rsidR="001A4D78">
        <w:rPr>
          <w:rFonts w:ascii="Calibri" w:hAnsi="Calibri" w:cs="Arial"/>
          <w:sz w:val="22"/>
          <w:szCs w:val="22"/>
        </w:rPr>
        <w:t xml:space="preserve"> </w:t>
      </w:r>
      <w:r w:rsidR="00D64C6E">
        <w:rPr>
          <w:rFonts w:ascii="Calibri" w:hAnsi="Calibri" w:cs="Arial"/>
          <w:sz w:val="22"/>
          <w:szCs w:val="22"/>
        </w:rPr>
        <w:t>dla 1 oso</w:t>
      </w:r>
      <w:r w:rsidR="00DA723E">
        <w:rPr>
          <w:rFonts w:ascii="Calibri" w:hAnsi="Calibri" w:cs="Arial"/>
          <w:sz w:val="22"/>
          <w:szCs w:val="22"/>
        </w:rPr>
        <w:t>b</w:t>
      </w:r>
      <w:r w:rsidR="00D64C6E">
        <w:rPr>
          <w:rFonts w:ascii="Calibri" w:hAnsi="Calibri" w:cs="Arial"/>
          <w:sz w:val="22"/>
          <w:szCs w:val="22"/>
        </w:rPr>
        <w:t>y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1A4D78">
        <w:rPr>
          <w:rFonts w:ascii="Calibri" w:hAnsi="Calibri" w:cs="Arial"/>
          <w:sz w:val="22"/>
          <w:szCs w:val="22"/>
        </w:rPr>
        <w:t>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FE1F43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DA723E" w:rsidRPr="00FE1F43">
        <w:rPr>
          <w:rFonts w:ascii="Calibri" w:hAnsi="Calibri" w:cs="Arial"/>
          <w:sz w:val="22"/>
          <w:szCs w:val="22"/>
        </w:rPr>
        <w:t>cykl</w:t>
      </w:r>
      <w:r w:rsidR="00DA723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FE1F43">
        <w:rPr>
          <w:rFonts w:ascii="Calibri" w:hAnsi="Calibri" w:cs="Arial"/>
          <w:sz w:val="22"/>
          <w:szCs w:val="22"/>
        </w:rPr>
        <w:t>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3355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  <w:rsid w:val="00F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9A52-DD51-49C4-BD08-203E2806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9</cp:revision>
  <cp:lastPrinted>2016-08-10T13:03:00Z</cp:lastPrinted>
  <dcterms:created xsi:type="dcterms:W3CDTF">2017-06-02T07:42:00Z</dcterms:created>
  <dcterms:modified xsi:type="dcterms:W3CDTF">2017-07-12T11:27:00Z</dcterms:modified>
</cp:coreProperties>
</file>