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D64C6E">
        <w:rPr>
          <w:rFonts w:ascii="Calibri" w:hAnsi="Calibri"/>
          <w:sz w:val="22"/>
          <w:szCs w:val="22"/>
        </w:rPr>
        <w:t>z dnia 08</w:t>
      </w:r>
      <w:r w:rsidR="00267D46">
        <w:rPr>
          <w:rFonts w:ascii="Calibri" w:hAnsi="Calibri"/>
          <w:sz w:val="22"/>
          <w:szCs w:val="22"/>
        </w:rPr>
        <w:t>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D64C6E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9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D64C6E">
        <w:rPr>
          <w:rFonts w:ascii="Calibri" w:hAnsi="Calibri" w:cs="Arial"/>
          <w:sz w:val="22"/>
          <w:szCs w:val="22"/>
        </w:rPr>
        <w:t xml:space="preserve"> w temacie...................................................</w:t>
      </w:r>
      <w:r w:rsidR="001D18F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DA723E">
        <w:rPr>
          <w:rFonts w:ascii="Calibri" w:hAnsi="Calibri" w:cs="Arial"/>
          <w:sz w:val="22"/>
          <w:szCs w:val="22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DA723E">
        <w:rPr>
          <w:rFonts w:ascii="Calibri" w:hAnsi="Calibri" w:cs="Arial"/>
          <w:sz w:val="22"/>
          <w:szCs w:val="22"/>
          <w:u w:val="single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68E0"/>
    <w:rsid w:val="006825FE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3792-B8D8-4294-8829-2EA5EE29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6</cp:revision>
  <cp:lastPrinted>2016-08-10T13:03:00Z</cp:lastPrinted>
  <dcterms:created xsi:type="dcterms:W3CDTF">2017-06-02T07:42:00Z</dcterms:created>
  <dcterms:modified xsi:type="dcterms:W3CDTF">2017-06-08T13:33:00Z</dcterms:modified>
</cp:coreProperties>
</file>