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6C350A">
        <w:rPr>
          <w:rFonts w:ascii="Calibri" w:hAnsi="Calibri"/>
          <w:sz w:val="22"/>
          <w:szCs w:val="22"/>
        </w:rPr>
        <w:t>z dnia 02.06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6C350A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8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C42C57">
        <w:rPr>
          <w:rFonts w:ascii="Calibri" w:hAnsi="Calibri" w:cs="Arial"/>
          <w:sz w:val="22"/>
          <w:szCs w:val="22"/>
        </w:rPr>
        <w:t xml:space="preserve">kurs wykonywania </w:t>
      </w:r>
      <w:proofErr w:type="spellStart"/>
      <w:r w:rsidR="00C42C57">
        <w:rPr>
          <w:rFonts w:ascii="Calibri" w:hAnsi="Calibri" w:cs="Arial"/>
          <w:sz w:val="22"/>
          <w:szCs w:val="22"/>
        </w:rPr>
        <w:t>graweru</w:t>
      </w:r>
      <w:proofErr w:type="spellEnd"/>
      <w:r w:rsidR="00C42C57">
        <w:rPr>
          <w:rFonts w:ascii="Calibri" w:hAnsi="Calibri" w:cs="Arial"/>
          <w:sz w:val="22"/>
          <w:szCs w:val="22"/>
        </w:rPr>
        <w:t xml:space="preserve"> w kamieniu</w:t>
      </w:r>
      <w:r w:rsidR="00961D2B">
        <w:rPr>
          <w:rFonts w:ascii="Calibri" w:hAnsi="Calibri" w:cs="Arial"/>
          <w:sz w:val="22"/>
          <w:szCs w:val="22"/>
        </w:rPr>
        <w:t xml:space="preserve"> (trwający </w:t>
      </w:r>
      <w:r w:rsidR="006C350A">
        <w:rPr>
          <w:rFonts w:ascii="Calibri" w:hAnsi="Calibri" w:cs="Arial"/>
          <w:sz w:val="22"/>
          <w:szCs w:val="22"/>
        </w:rPr>
        <w:t>20</w:t>
      </w:r>
      <w:r w:rsidR="001A4D78">
        <w:rPr>
          <w:rFonts w:ascii="Calibri" w:hAnsi="Calibri" w:cs="Arial"/>
          <w:sz w:val="22"/>
          <w:szCs w:val="22"/>
        </w:rPr>
        <w:t xml:space="preserve"> godzin)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C5" w:rsidRDefault="00CB6FC5">
      <w:r>
        <w:separator/>
      </w:r>
    </w:p>
  </w:endnote>
  <w:endnote w:type="continuationSeparator" w:id="0">
    <w:p w:rsidR="00CB6FC5" w:rsidRDefault="00CB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C5" w:rsidRDefault="00CB6FC5">
      <w:r>
        <w:separator/>
      </w:r>
    </w:p>
  </w:footnote>
  <w:footnote w:type="continuationSeparator" w:id="0">
    <w:p w:rsidR="00CB6FC5" w:rsidRDefault="00CB6FC5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350A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CB6FC5"/>
    <w:rsid w:val="00D179B6"/>
    <w:rsid w:val="00D2677B"/>
    <w:rsid w:val="00D432FD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2681-9803-4F8B-9431-12FD8931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7</cp:revision>
  <cp:lastPrinted>2016-08-10T13:03:00Z</cp:lastPrinted>
  <dcterms:created xsi:type="dcterms:W3CDTF">2017-05-09T09:24:00Z</dcterms:created>
  <dcterms:modified xsi:type="dcterms:W3CDTF">2017-06-02T12:02:00Z</dcterms:modified>
</cp:coreProperties>
</file>