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C435D" w14:textId="40E0B47E" w:rsidR="003A5D2A" w:rsidRPr="001C6B7F" w:rsidRDefault="00E31B6A" w:rsidP="001C6B7F">
      <w:pPr>
        <w:pStyle w:val="Default"/>
        <w:spacing w:line="276" w:lineRule="auto"/>
        <w:rPr>
          <w:rFonts w:ascii="Arial" w:hAnsi="Arial" w:cs="Arial"/>
          <w:color w:val="auto"/>
        </w:rPr>
      </w:pPr>
      <w:r w:rsidRPr="001C6B7F">
        <w:rPr>
          <w:rFonts w:ascii="Arial" w:hAnsi="Arial" w:cs="Arial"/>
          <w:color w:val="auto"/>
        </w:rPr>
        <w:t>Załącznik nr 1</w:t>
      </w:r>
      <w:r w:rsidR="009A6FB6" w:rsidRPr="001C6B7F">
        <w:rPr>
          <w:rFonts w:ascii="Arial" w:hAnsi="Arial" w:cs="Arial"/>
          <w:color w:val="auto"/>
        </w:rPr>
        <w:t xml:space="preserve"> do</w:t>
      </w:r>
      <w:r w:rsidR="00344F58">
        <w:rPr>
          <w:rFonts w:ascii="Arial" w:hAnsi="Arial" w:cs="Arial"/>
          <w:color w:val="auto"/>
        </w:rPr>
        <w:t xml:space="preserve"> umowy do</w:t>
      </w:r>
      <w:r w:rsidR="009A6FB6" w:rsidRPr="001C6B7F">
        <w:rPr>
          <w:rFonts w:ascii="Arial" w:hAnsi="Arial" w:cs="Arial"/>
          <w:color w:val="auto"/>
        </w:rPr>
        <w:t xml:space="preserve"> zapytania ofertowego nr </w:t>
      </w:r>
      <w:r w:rsidR="005E7242" w:rsidRPr="001C6B7F">
        <w:rPr>
          <w:rFonts w:ascii="Arial" w:hAnsi="Arial" w:cs="Arial"/>
          <w:color w:val="auto"/>
        </w:rPr>
        <w:t>……………</w:t>
      </w:r>
      <w:r w:rsidR="00646C41" w:rsidRPr="001C6B7F">
        <w:rPr>
          <w:rFonts w:ascii="Arial" w:hAnsi="Arial" w:cs="Arial"/>
          <w:color w:val="auto"/>
        </w:rPr>
        <w:t xml:space="preserve">/OWES TŁOK </w:t>
      </w:r>
      <w:r w:rsidR="005E7242" w:rsidRPr="001C6B7F">
        <w:rPr>
          <w:rFonts w:ascii="Arial" w:hAnsi="Arial" w:cs="Arial"/>
          <w:color w:val="auto"/>
        </w:rPr>
        <w:t>3</w:t>
      </w:r>
    </w:p>
    <w:p w14:paraId="5EE103DA" w14:textId="77777777" w:rsidR="003A5D2A" w:rsidRPr="001C6B7F" w:rsidRDefault="003A5D2A" w:rsidP="001C6B7F">
      <w:pPr>
        <w:spacing w:line="276" w:lineRule="auto"/>
        <w:rPr>
          <w:rFonts w:ascii="Arial" w:hAnsi="Arial" w:cs="Arial"/>
          <w:b/>
          <w:lang w:val="pl-PL"/>
        </w:rPr>
      </w:pPr>
    </w:p>
    <w:p w14:paraId="795D9D74" w14:textId="77777777" w:rsidR="00916536" w:rsidRPr="001C6B7F" w:rsidRDefault="00916536" w:rsidP="001C6B7F">
      <w:pPr>
        <w:spacing w:line="276" w:lineRule="auto"/>
        <w:rPr>
          <w:rFonts w:ascii="Arial" w:hAnsi="Arial" w:cs="Arial"/>
          <w:b/>
          <w:lang w:val="pl-PL"/>
        </w:rPr>
      </w:pPr>
    </w:p>
    <w:p w14:paraId="176E747D" w14:textId="77777777" w:rsidR="00191E77" w:rsidRPr="001C6B7F" w:rsidRDefault="003A5D2A" w:rsidP="001C6B7F">
      <w:pPr>
        <w:spacing w:line="276" w:lineRule="auto"/>
        <w:rPr>
          <w:rFonts w:ascii="Arial" w:hAnsi="Arial" w:cs="Arial"/>
          <w:b/>
          <w:lang w:val="pl-PL"/>
        </w:rPr>
      </w:pPr>
      <w:r w:rsidRPr="001C6B7F">
        <w:rPr>
          <w:rFonts w:ascii="Arial" w:hAnsi="Arial" w:cs="Arial"/>
          <w:b/>
          <w:lang w:val="pl-PL"/>
        </w:rPr>
        <w:t xml:space="preserve">Protokół odbioru </w:t>
      </w:r>
      <w:r w:rsidR="009C5319" w:rsidRPr="001C6B7F">
        <w:rPr>
          <w:rFonts w:ascii="Arial" w:hAnsi="Arial" w:cs="Arial"/>
          <w:b/>
          <w:lang w:val="pl-PL"/>
        </w:rPr>
        <w:t xml:space="preserve">wykonania usługi </w:t>
      </w:r>
    </w:p>
    <w:p w14:paraId="037790F1" w14:textId="77777777" w:rsidR="003A5D2A" w:rsidRPr="001C6B7F" w:rsidRDefault="003A5D2A" w:rsidP="001C6B7F">
      <w:pPr>
        <w:spacing w:line="276" w:lineRule="auto"/>
        <w:rPr>
          <w:rFonts w:ascii="Arial" w:hAnsi="Arial" w:cs="Arial"/>
          <w:b/>
          <w:lang w:val="pl-PL"/>
        </w:rPr>
      </w:pPr>
    </w:p>
    <w:p w14:paraId="1D002380" w14:textId="77777777" w:rsidR="003A5D2A" w:rsidRPr="001C6B7F" w:rsidRDefault="003A5D2A" w:rsidP="001C6B7F">
      <w:pPr>
        <w:tabs>
          <w:tab w:val="left" w:pos="3495"/>
        </w:tabs>
        <w:spacing w:line="276" w:lineRule="auto"/>
        <w:rPr>
          <w:rFonts w:ascii="Arial" w:hAnsi="Arial" w:cs="Arial"/>
          <w:lang w:val="pl-PL"/>
        </w:rPr>
      </w:pPr>
      <w:r w:rsidRPr="001C6B7F">
        <w:rPr>
          <w:rFonts w:ascii="Arial" w:hAnsi="Arial" w:cs="Arial"/>
          <w:lang w:val="pl-PL"/>
        </w:rPr>
        <w:tab/>
      </w:r>
    </w:p>
    <w:tbl>
      <w:tblPr>
        <w:tblW w:w="10382" w:type="dxa"/>
        <w:tblLook w:val="04A0" w:firstRow="1" w:lastRow="0" w:firstColumn="1" w:lastColumn="0" w:noHBand="0" w:noVBand="1"/>
      </w:tblPr>
      <w:tblGrid>
        <w:gridCol w:w="5529"/>
        <w:gridCol w:w="4853"/>
      </w:tblGrid>
      <w:tr w:rsidR="003A5D2A" w:rsidRPr="001C6B7F" w14:paraId="081DF538" w14:textId="77777777" w:rsidTr="00E706D2">
        <w:trPr>
          <w:trHeight w:val="1362"/>
        </w:trPr>
        <w:tc>
          <w:tcPr>
            <w:tcW w:w="5529" w:type="dxa"/>
            <w:shd w:val="clear" w:color="auto" w:fill="auto"/>
          </w:tcPr>
          <w:p w14:paraId="295EB6F3" w14:textId="77777777" w:rsidR="003A5D2A" w:rsidRPr="001C6B7F" w:rsidRDefault="003A5D2A" w:rsidP="001C6B7F">
            <w:pPr>
              <w:spacing w:line="276" w:lineRule="auto"/>
              <w:rPr>
                <w:rFonts w:ascii="Arial" w:hAnsi="Arial" w:cs="Arial"/>
                <w:lang w:val="pl-PL"/>
              </w:rPr>
            </w:pPr>
            <w:r w:rsidRPr="001C6B7F">
              <w:rPr>
                <w:rFonts w:ascii="Arial" w:hAnsi="Arial" w:cs="Arial"/>
                <w:lang w:val="pl-PL"/>
              </w:rPr>
              <w:t>Zamawiający:</w:t>
            </w:r>
          </w:p>
          <w:p w14:paraId="319D4CC3" w14:textId="77777777" w:rsidR="003A5D2A" w:rsidRPr="001C6B7F" w:rsidRDefault="003A5D2A" w:rsidP="001C6B7F">
            <w:pPr>
              <w:spacing w:line="276" w:lineRule="auto"/>
              <w:rPr>
                <w:rFonts w:ascii="Arial" w:hAnsi="Arial" w:cs="Arial"/>
                <w:b/>
                <w:lang w:val="pl-PL"/>
              </w:rPr>
            </w:pPr>
            <w:r w:rsidRPr="001C6B7F">
              <w:rPr>
                <w:rFonts w:ascii="Arial" w:hAnsi="Arial" w:cs="Arial"/>
                <w:b/>
                <w:lang w:val="pl-PL"/>
              </w:rPr>
              <w:t>Stowarzyszenie Kujawsko-Pomorski Ośrodek Wsparcia Inicjatyw Pozarządowych TŁOK</w:t>
            </w:r>
          </w:p>
          <w:p w14:paraId="7A96AF6D" w14:textId="675C477D" w:rsidR="00E706D2" w:rsidRPr="001C6B7F" w:rsidRDefault="005E7242" w:rsidP="001C6B7F">
            <w:pPr>
              <w:spacing w:line="276" w:lineRule="auto"/>
              <w:rPr>
                <w:rFonts w:ascii="Arial" w:hAnsi="Arial" w:cs="Arial"/>
                <w:lang w:val="pl-PL"/>
              </w:rPr>
            </w:pPr>
            <w:r w:rsidRPr="001C6B7F">
              <w:rPr>
                <w:rFonts w:ascii="Arial" w:hAnsi="Arial" w:cs="Arial"/>
                <w:lang w:val="pl-PL"/>
              </w:rPr>
              <w:t>ul. Janiny Bartkiewiczówny 69</w:t>
            </w:r>
            <w:r w:rsidR="00E706D2" w:rsidRPr="001C6B7F">
              <w:rPr>
                <w:rFonts w:ascii="Arial" w:hAnsi="Arial" w:cs="Arial"/>
                <w:lang w:val="pl-PL"/>
              </w:rPr>
              <w:t>, 87-100 Toruń</w:t>
            </w:r>
          </w:p>
          <w:p w14:paraId="01D4D998" w14:textId="77777777" w:rsidR="00E706D2" w:rsidRPr="001C6B7F" w:rsidRDefault="00E706D2" w:rsidP="001C6B7F">
            <w:pPr>
              <w:spacing w:line="276" w:lineRule="auto"/>
              <w:rPr>
                <w:rFonts w:ascii="Arial" w:hAnsi="Arial" w:cs="Arial"/>
                <w:lang w:val="pl-PL"/>
              </w:rPr>
            </w:pPr>
            <w:r w:rsidRPr="001C6B7F">
              <w:rPr>
                <w:rFonts w:ascii="Arial" w:hAnsi="Arial" w:cs="Arial"/>
                <w:lang w:val="pl-PL"/>
              </w:rPr>
              <w:t>NIP 9562146357</w:t>
            </w:r>
          </w:p>
        </w:tc>
        <w:tc>
          <w:tcPr>
            <w:tcW w:w="4853" w:type="dxa"/>
            <w:shd w:val="clear" w:color="auto" w:fill="auto"/>
          </w:tcPr>
          <w:p w14:paraId="5DAC4C65" w14:textId="77777777" w:rsidR="003A5D2A" w:rsidRPr="001C6B7F" w:rsidRDefault="003A5D2A" w:rsidP="001C6B7F">
            <w:pPr>
              <w:spacing w:line="276" w:lineRule="auto"/>
              <w:rPr>
                <w:rFonts w:ascii="Arial" w:hAnsi="Arial" w:cs="Arial"/>
                <w:lang w:val="pl-PL"/>
              </w:rPr>
            </w:pPr>
            <w:r w:rsidRPr="001C6B7F">
              <w:rPr>
                <w:rFonts w:ascii="Arial" w:hAnsi="Arial" w:cs="Arial"/>
                <w:lang w:val="pl-PL"/>
              </w:rPr>
              <w:t>Wykonawca:</w:t>
            </w:r>
          </w:p>
          <w:p w14:paraId="42D88974" w14:textId="55D5F237" w:rsidR="000E7E2C" w:rsidRPr="001C6B7F" w:rsidRDefault="000E7E2C" w:rsidP="001C6B7F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</w:tbl>
    <w:p w14:paraId="0055232A" w14:textId="77777777" w:rsidR="003A5D2A" w:rsidRPr="001C6B7F" w:rsidRDefault="003A5D2A" w:rsidP="001C6B7F">
      <w:pPr>
        <w:spacing w:line="276" w:lineRule="auto"/>
        <w:rPr>
          <w:rFonts w:ascii="Arial" w:hAnsi="Arial" w:cs="Arial"/>
          <w:lang w:val="pl-PL"/>
        </w:rPr>
      </w:pPr>
    </w:p>
    <w:p w14:paraId="5D32B01D" w14:textId="77777777" w:rsidR="00AD2A40" w:rsidRPr="001C6B7F" w:rsidRDefault="00AD2A40" w:rsidP="001C6B7F">
      <w:pPr>
        <w:spacing w:line="276" w:lineRule="auto"/>
        <w:rPr>
          <w:rFonts w:ascii="Arial" w:hAnsi="Arial" w:cs="Arial"/>
          <w:lang w:val="pl-PL"/>
        </w:rPr>
      </w:pPr>
    </w:p>
    <w:p w14:paraId="7C9B28AB" w14:textId="77777777" w:rsidR="003A5D2A" w:rsidRPr="001C6B7F" w:rsidRDefault="003A5D2A" w:rsidP="001C6B7F">
      <w:pPr>
        <w:pStyle w:val="Akapitzlist"/>
        <w:numPr>
          <w:ilvl w:val="0"/>
          <w:numId w:val="22"/>
        </w:numPr>
        <w:spacing w:after="200" w:line="276" w:lineRule="auto"/>
        <w:rPr>
          <w:rFonts w:ascii="Arial" w:hAnsi="Arial" w:cs="Arial"/>
          <w:lang w:val="pl-PL"/>
        </w:rPr>
      </w:pPr>
      <w:r w:rsidRPr="001C6B7F">
        <w:rPr>
          <w:rFonts w:ascii="Arial" w:hAnsi="Arial" w:cs="Arial"/>
          <w:lang w:val="pl-PL"/>
        </w:rPr>
        <w:t>Protokół sporzą</w:t>
      </w:r>
      <w:r w:rsidR="005D6256" w:rsidRPr="001C6B7F">
        <w:rPr>
          <w:rFonts w:ascii="Arial" w:hAnsi="Arial" w:cs="Arial"/>
          <w:lang w:val="pl-PL"/>
        </w:rPr>
        <w:t xml:space="preserve">dzono w dniu </w:t>
      </w:r>
      <w:r w:rsidR="000B24F7" w:rsidRPr="001C6B7F">
        <w:rPr>
          <w:rFonts w:ascii="Arial" w:hAnsi="Arial" w:cs="Arial"/>
          <w:lang w:val="pl-PL"/>
        </w:rPr>
        <w:t>……………………..</w:t>
      </w:r>
      <w:r w:rsidR="000E7E2C" w:rsidRPr="001C6B7F">
        <w:rPr>
          <w:rFonts w:ascii="Arial" w:hAnsi="Arial" w:cs="Arial"/>
          <w:lang w:val="pl-PL"/>
        </w:rPr>
        <w:t xml:space="preserve"> r.</w:t>
      </w:r>
    </w:p>
    <w:p w14:paraId="58172126" w14:textId="78AB86B8" w:rsidR="00646C41" w:rsidRPr="001C6B7F" w:rsidRDefault="003A5D2A" w:rsidP="001C6B7F">
      <w:pPr>
        <w:pStyle w:val="Akapitzlist"/>
        <w:numPr>
          <w:ilvl w:val="0"/>
          <w:numId w:val="22"/>
        </w:numPr>
        <w:spacing w:after="200" w:line="276" w:lineRule="auto"/>
        <w:rPr>
          <w:rFonts w:ascii="Arial" w:hAnsi="Arial" w:cs="Arial"/>
          <w:color w:val="000000" w:themeColor="text1"/>
          <w:lang w:val="pl-PL"/>
        </w:rPr>
      </w:pPr>
      <w:r w:rsidRPr="001C6B7F">
        <w:rPr>
          <w:rFonts w:ascii="Arial" w:hAnsi="Arial" w:cs="Arial"/>
          <w:lang w:val="pl-PL"/>
        </w:rPr>
        <w:t>Protokół dotyczy odb</w:t>
      </w:r>
      <w:r w:rsidR="00AD2A40" w:rsidRPr="001C6B7F">
        <w:rPr>
          <w:rFonts w:ascii="Arial" w:hAnsi="Arial" w:cs="Arial"/>
          <w:lang w:val="pl-PL"/>
        </w:rPr>
        <w:t>ioru zamówienia polegającego na</w:t>
      </w:r>
      <w:r w:rsidR="005E7242" w:rsidRPr="001C6B7F">
        <w:rPr>
          <w:rFonts w:ascii="Arial" w:hAnsi="Arial" w:cs="Arial"/>
          <w:lang w:val="pl-PL"/>
        </w:rPr>
        <w:t>: ……………………………………………………..</w:t>
      </w:r>
    </w:p>
    <w:p w14:paraId="0A5FA0B3" w14:textId="27693606" w:rsidR="003A5D2A" w:rsidRPr="001C6B7F" w:rsidRDefault="003A5D2A" w:rsidP="001C6B7F">
      <w:pPr>
        <w:pStyle w:val="Akapitzlist"/>
        <w:numPr>
          <w:ilvl w:val="0"/>
          <w:numId w:val="22"/>
        </w:numPr>
        <w:spacing w:after="200" w:line="276" w:lineRule="auto"/>
        <w:rPr>
          <w:rFonts w:ascii="Arial" w:hAnsi="Arial" w:cs="Arial"/>
          <w:lang w:val="pl-PL"/>
        </w:rPr>
      </w:pPr>
      <w:r w:rsidRPr="001C6B7F">
        <w:rPr>
          <w:rFonts w:ascii="Arial" w:hAnsi="Arial" w:cs="Arial"/>
          <w:lang w:val="pl-PL"/>
        </w:rPr>
        <w:t>Termin realizacji zamówi</w:t>
      </w:r>
      <w:r w:rsidR="005B6699" w:rsidRPr="001C6B7F">
        <w:rPr>
          <w:rFonts w:ascii="Arial" w:hAnsi="Arial" w:cs="Arial"/>
          <w:lang w:val="pl-PL"/>
        </w:rPr>
        <w:t xml:space="preserve">enia: </w:t>
      </w:r>
      <w:r w:rsidR="005E7242" w:rsidRPr="001C6B7F">
        <w:rPr>
          <w:rFonts w:ascii="Arial" w:hAnsi="Arial" w:cs="Arial"/>
          <w:lang w:val="pl-PL"/>
        </w:rPr>
        <w:t>……………………………………..</w:t>
      </w:r>
    </w:p>
    <w:p w14:paraId="11A4AA1A" w14:textId="77777777" w:rsidR="003A5D2A" w:rsidRPr="001C6B7F" w:rsidRDefault="00A854ED" w:rsidP="001C6B7F">
      <w:pPr>
        <w:pStyle w:val="Akapitzlist"/>
        <w:numPr>
          <w:ilvl w:val="0"/>
          <w:numId w:val="22"/>
        </w:numPr>
        <w:spacing w:after="200" w:line="276" w:lineRule="auto"/>
        <w:rPr>
          <w:rFonts w:ascii="Arial" w:hAnsi="Arial" w:cs="Arial"/>
          <w:lang w:val="pl-PL"/>
        </w:rPr>
      </w:pPr>
      <w:r w:rsidRPr="001C6B7F">
        <w:rPr>
          <w:rFonts w:ascii="Arial" w:hAnsi="Arial" w:cs="Arial"/>
          <w:lang w:val="pl-PL"/>
        </w:rPr>
        <w:t xml:space="preserve">Zamawiający </w:t>
      </w:r>
      <w:r w:rsidR="003A5D2A" w:rsidRPr="001C6B7F">
        <w:rPr>
          <w:rFonts w:ascii="Arial" w:hAnsi="Arial" w:cs="Arial"/>
          <w:lang w:val="pl-PL"/>
        </w:rPr>
        <w:t>dokonuj</w:t>
      </w:r>
      <w:r w:rsidR="00535559" w:rsidRPr="001C6B7F">
        <w:rPr>
          <w:rFonts w:ascii="Arial" w:hAnsi="Arial" w:cs="Arial"/>
          <w:lang w:val="pl-PL"/>
        </w:rPr>
        <w:t xml:space="preserve">e odbioru usługi objętej umową </w:t>
      </w:r>
      <w:r w:rsidR="003A5D2A" w:rsidRPr="001C6B7F">
        <w:rPr>
          <w:rFonts w:ascii="Arial" w:hAnsi="Arial" w:cs="Arial"/>
          <w:lang w:val="pl-PL"/>
        </w:rPr>
        <w:t>bez uwag i stwierdza, że zamówienie zostało zrealizowane zgodnie z zakresem określonym w umowie</w:t>
      </w:r>
      <w:r w:rsidR="00930EB1" w:rsidRPr="001C6B7F">
        <w:rPr>
          <w:rFonts w:ascii="Arial" w:hAnsi="Arial" w:cs="Arial"/>
          <w:lang w:val="pl-PL"/>
        </w:rPr>
        <w:t>.</w:t>
      </w:r>
    </w:p>
    <w:p w14:paraId="751E6E53" w14:textId="77777777" w:rsidR="003A5D2A" w:rsidRPr="001C6B7F" w:rsidRDefault="00AD2A40" w:rsidP="001C6B7F">
      <w:pPr>
        <w:pStyle w:val="Akapitzlist"/>
        <w:numPr>
          <w:ilvl w:val="0"/>
          <w:numId w:val="22"/>
        </w:numPr>
        <w:spacing w:after="200" w:line="276" w:lineRule="auto"/>
        <w:rPr>
          <w:rFonts w:ascii="Arial" w:hAnsi="Arial" w:cs="Arial"/>
          <w:lang w:val="pl-PL"/>
        </w:rPr>
      </w:pPr>
      <w:r w:rsidRPr="001C6B7F">
        <w:rPr>
          <w:rFonts w:ascii="Arial" w:hAnsi="Arial" w:cs="Arial"/>
          <w:lang w:val="pl-PL"/>
        </w:rPr>
        <w:t>Zamawiający wyraża zgodę</w:t>
      </w:r>
      <w:r w:rsidR="003A5D2A" w:rsidRPr="001C6B7F">
        <w:rPr>
          <w:rFonts w:ascii="Arial" w:hAnsi="Arial" w:cs="Arial"/>
          <w:lang w:val="pl-PL"/>
        </w:rPr>
        <w:t xml:space="preserve"> na wystawienie przez Wykonawcę faktury VAT/r</w:t>
      </w:r>
      <w:r w:rsidRPr="001C6B7F">
        <w:rPr>
          <w:rFonts w:ascii="Arial" w:hAnsi="Arial" w:cs="Arial"/>
          <w:lang w:val="pl-PL"/>
        </w:rPr>
        <w:t>achunku za wykonane zamówienie.</w:t>
      </w:r>
    </w:p>
    <w:p w14:paraId="2B7B5FEA" w14:textId="77777777" w:rsidR="003A5D2A" w:rsidRPr="001C6B7F" w:rsidRDefault="003A5D2A" w:rsidP="001C6B7F">
      <w:pPr>
        <w:spacing w:line="276" w:lineRule="auto"/>
        <w:rPr>
          <w:rFonts w:ascii="Arial" w:hAnsi="Arial" w:cs="Arial"/>
          <w:lang w:val="pl-PL"/>
        </w:rPr>
      </w:pPr>
    </w:p>
    <w:p w14:paraId="371B4DEE" w14:textId="77777777" w:rsidR="00AD2A40" w:rsidRPr="001C6B7F" w:rsidRDefault="00AD2A40" w:rsidP="001C6B7F">
      <w:pPr>
        <w:spacing w:line="276" w:lineRule="auto"/>
        <w:rPr>
          <w:rFonts w:ascii="Arial" w:hAnsi="Arial" w:cs="Arial"/>
          <w:lang w:val="pl-PL"/>
        </w:rPr>
      </w:pPr>
    </w:p>
    <w:p w14:paraId="2D896699" w14:textId="77777777" w:rsidR="00AB003E" w:rsidRPr="001C6B7F" w:rsidRDefault="00AB003E" w:rsidP="001C6B7F">
      <w:pPr>
        <w:spacing w:line="276" w:lineRule="auto"/>
        <w:rPr>
          <w:rFonts w:ascii="Arial" w:hAnsi="Arial" w:cs="Arial"/>
          <w:lang w:val="pl-PL"/>
        </w:rPr>
      </w:pPr>
    </w:p>
    <w:p w14:paraId="0B31CBD5" w14:textId="77777777" w:rsidR="00AB003E" w:rsidRPr="001C6B7F" w:rsidRDefault="00AB003E" w:rsidP="001C6B7F">
      <w:pPr>
        <w:spacing w:line="276" w:lineRule="auto"/>
        <w:rPr>
          <w:rFonts w:ascii="Arial" w:hAnsi="Arial" w:cs="Arial"/>
          <w:lang w:val="pl-PL"/>
        </w:rPr>
      </w:pPr>
    </w:p>
    <w:p w14:paraId="10657277" w14:textId="77777777" w:rsidR="00AB003E" w:rsidRPr="001C6B7F" w:rsidRDefault="00AB003E" w:rsidP="001C6B7F">
      <w:pPr>
        <w:spacing w:line="276" w:lineRule="auto"/>
        <w:rPr>
          <w:rFonts w:ascii="Arial" w:hAnsi="Arial" w:cs="Arial"/>
          <w:lang w:val="pl-PL"/>
        </w:rPr>
      </w:pPr>
    </w:p>
    <w:p w14:paraId="1EE4E8AB" w14:textId="77777777" w:rsidR="00396C13" w:rsidRPr="001C6B7F" w:rsidRDefault="00396C13" w:rsidP="001C6B7F">
      <w:pPr>
        <w:spacing w:line="276" w:lineRule="auto"/>
        <w:rPr>
          <w:rFonts w:ascii="Arial" w:hAnsi="Arial" w:cs="Arial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A5D2A" w:rsidRPr="001C6B7F" w14:paraId="27D48C06" w14:textId="77777777" w:rsidTr="00AB2180"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14:paraId="4EBEACC1" w14:textId="77777777" w:rsidR="003A5D2A" w:rsidRPr="001C6B7F" w:rsidRDefault="00A379D3" w:rsidP="001C6B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1C6B7F">
              <w:rPr>
                <w:rFonts w:ascii="Arial" w:hAnsi="Arial" w:cs="Arial"/>
              </w:rPr>
              <w:t>Zamawiają</w:t>
            </w:r>
            <w:r w:rsidR="003A5D2A" w:rsidRPr="001C6B7F">
              <w:rPr>
                <w:rFonts w:ascii="Arial" w:hAnsi="Arial" w:cs="Arial"/>
              </w:rPr>
              <w:t>cy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14:paraId="03F650A4" w14:textId="77777777" w:rsidR="003A5D2A" w:rsidRPr="001C6B7F" w:rsidRDefault="003A5D2A" w:rsidP="001C6B7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  <w:shd w:val="clear" w:color="auto" w:fill="auto"/>
          </w:tcPr>
          <w:p w14:paraId="1B8065F8" w14:textId="77777777" w:rsidR="003A5D2A" w:rsidRPr="001C6B7F" w:rsidRDefault="003A5D2A" w:rsidP="001C6B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1C6B7F">
              <w:rPr>
                <w:rFonts w:ascii="Arial" w:hAnsi="Arial" w:cs="Arial"/>
              </w:rPr>
              <w:t>Wykonawca</w:t>
            </w:r>
            <w:proofErr w:type="spellEnd"/>
          </w:p>
        </w:tc>
      </w:tr>
    </w:tbl>
    <w:p w14:paraId="200C8D1C" w14:textId="77777777" w:rsidR="00FC2995" w:rsidRDefault="00FC2995" w:rsidP="001C6B7F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708"/>
        <w:rPr>
          <w:rFonts w:ascii="Arial" w:hAnsi="Arial" w:cs="Arial"/>
          <w:szCs w:val="24"/>
        </w:rPr>
      </w:pPr>
    </w:p>
    <w:p w14:paraId="688118D3" w14:textId="77777777" w:rsidR="001C6B7F" w:rsidRDefault="001C6B7F" w:rsidP="001C6B7F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708"/>
        <w:rPr>
          <w:rFonts w:ascii="Arial" w:hAnsi="Arial" w:cs="Arial"/>
          <w:szCs w:val="24"/>
        </w:rPr>
      </w:pPr>
    </w:p>
    <w:p w14:paraId="5E15FF4A" w14:textId="77777777" w:rsidR="001C6B7F" w:rsidRPr="001C6B7F" w:rsidRDefault="001C6B7F" w:rsidP="001C6B7F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708"/>
        <w:rPr>
          <w:rFonts w:ascii="Arial" w:hAnsi="Arial" w:cs="Arial"/>
          <w:szCs w:val="24"/>
        </w:rPr>
      </w:pPr>
    </w:p>
    <w:sectPr w:rsidR="001C6B7F" w:rsidRPr="001C6B7F" w:rsidSect="008619DC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79" w:right="1134" w:bottom="1695" w:left="1134" w:header="1134" w:footer="8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9F5FF" w14:textId="77777777" w:rsidR="005760B6" w:rsidRDefault="005760B6">
      <w:r>
        <w:separator/>
      </w:r>
    </w:p>
  </w:endnote>
  <w:endnote w:type="continuationSeparator" w:id="0">
    <w:p w14:paraId="222379CE" w14:textId="77777777" w:rsidR="005760B6" w:rsidRDefault="0057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02892" w14:textId="77777777" w:rsidR="00191E77" w:rsidRDefault="00AE6710">
    <w:pPr>
      <w:pStyle w:val="Stopka1"/>
      <w:tabs>
        <w:tab w:val="right" w:pos="9214"/>
      </w:tabs>
      <w:jc w:val="center"/>
      <w:rPr>
        <w:rFonts w:ascii="Lucida Grande" w:hAnsi="Lucida Grande"/>
        <w:sz w:val="18"/>
      </w:rPr>
    </w:pPr>
    <w:r>
      <w:rPr>
        <w:rFonts w:ascii="Lucida Grande" w:hAnsi="Lucida Grande"/>
        <w:noProof/>
        <w:sz w:val="18"/>
      </w:rPr>
      <w:drawing>
        <wp:anchor distT="0" distB="0" distL="114300" distR="114300" simplePos="0" relativeHeight="251658240" behindDoc="1" locked="0" layoutInCell="1" allowOverlap="1" wp14:anchorId="10550A6B" wp14:editId="297D688A">
          <wp:simplePos x="0" y="0"/>
          <wp:positionH relativeFrom="page">
            <wp:posOffset>809625</wp:posOffset>
          </wp:positionH>
          <wp:positionV relativeFrom="page">
            <wp:posOffset>9582150</wp:posOffset>
          </wp:positionV>
          <wp:extent cx="6210300" cy="895350"/>
          <wp:effectExtent l="19050" t="0" r="0" b="0"/>
          <wp:wrapNone/>
          <wp:docPr id="1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895350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E114187" w14:textId="77777777" w:rsidR="00191E77" w:rsidRDefault="00191E77">
    <w:pPr>
      <w:pStyle w:val="Stopka1"/>
      <w:tabs>
        <w:tab w:val="right" w:pos="9214"/>
      </w:tabs>
      <w:jc w:val="center"/>
      <w:rPr>
        <w:rFonts w:ascii="Lucida Grande" w:hAnsi="Lucida Grande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BA81" w14:textId="197ADA40" w:rsidR="00191E77" w:rsidRDefault="00E05165" w:rsidP="006E14EB">
    <w:pPr>
      <w:pStyle w:val="Stopka1"/>
      <w:tabs>
        <w:tab w:val="right" w:pos="9214"/>
      </w:tabs>
      <w:rPr>
        <w:rFonts w:ascii="Lucida Grande" w:hAnsi="Lucida Grande"/>
        <w:sz w:val="18"/>
      </w:rPr>
    </w:pPr>
    <w:r w:rsidRPr="00B952F6">
      <w:rPr>
        <w:noProof/>
      </w:rPr>
      <w:drawing>
        <wp:inline distT="0" distB="0" distL="0" distR="0" wp14:anchorId="1420C391" wp14:editId="3E45DEA3">
          <wp:extent cx="5746750" cy="704850"/>
          <wp:effectExtent l="0" t="0" r="6350" b="0"/>
          <wp:docPr id="47757188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96D8F" w14:textId="77777777" w:rsidR="005760B6" w:rsidRDefault="005760B6">
      <w:r>
        <w:separator/>
      </w:r>
    </w:p>
  </w:footnote>
  <w:footnote w:type="continuationSeparator" w:id="0">
    <w:p w14:paraId="317E475A" w14:textId="77777777" w:rsidR="005760B6" w:rsidRDefault="00576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D7AA" w14:textId="77777777" w:rsidR="00191E77" w:rsidRDefault="00191E77">
    <w:pPr>
      <w:pStyle w:val="Nagwek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rFonts w:ascii="Times New Roman" w:eastAsia="Times New Roman" w:hAnsi="Times New Roman"/>
        <w:color w:val="auto"/>
        <w:kern w:val="0"/>
        <w:sz w:val="20"/>
      </w:rPr>
    </w:pPr>
    <w:r>
      <w:cr/>
    </w:r>
    <w:r w:rsidR="00AE6710">
      <w:rPr>
        <w:noProof/>
      </w:rPr>
      <w:drawing>
        <wp:anchor distT="0" distB="0" distL="114300" distR="114300" simplePos="0" relativeHeight="251657216" behindDoc="1" locked="0" layoutInCell="1" allowOverlap="1" wp14:anchorId="367E9DE0" wp14:editId="327B5A37">
          <wp:simplePos x="0" y="0"/>
          <wp:positionH relativeFrom="page">
            <wp:posOffset>548640</wp:posOffset>
          </wp:positionH>
          <wp:positionV relativeFrom="page">
            <wp:posOffset>192405</wp:posOffset>
          </wp:positionV>
          <wp:extent cx="1419225" cy="888365"/>
          <wp:effectExtent l="19050" t="0" r="9525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88365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6368" w14:textId="608CDA88" w:rsidR="00191E77" w:rsidRDefault="00191E77">
    <w:pPr>
      <w:pStyle w:val="Nagwek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rFonts w:ascii="Times New Roman" w:eastAsia="Times New Roman" w:hAnsi="Times New Roman"/>
        <w:color w:val="auto"/>
        <w:kern w:val="0"/>
        <w:sz w:val="20"/>
      </w:rPr>
    </w:pPr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lowerLetter"/>
      <w:lvlText w:val="%1)"/>
      <w:lvlJc w:val="left"/>
      <w:pPr>
        <w:tabs>
          <w:tab w:val="num" w:pos="282"/>
        </w:tabs>
        <w:ind w:left="282" w:firstLine="426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506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226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946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66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86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106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826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546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9"/>
    <w:multiLevelType w:val="multilevel"/>
    <w:tmpl w:val="A7BE8FCE"/>
    <w:name w:val="RTF_Num 1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39648B9"/>
    <w:multiLevelType w:val="hybridMultilevel"/>
    <w:tmpl w:val="62748A6C"/>
    <w:lvl w:ilvl="0" w:tplc="54106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A6120"/>
    <w:multiLevelType w:val="hybridMultilevel"/>
    <w:tmpl w:val="0B040B2C"/>
    <w:lvl w:ilvl="0" w:tplc="04150017">
      <w:start w:val="4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086D5B9A"/>
    <w:multiLevelType w:val="hybridMultilevel"/>
    <w:tmpl w:val="D78835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4F5762"/>
    <w:multiLevelType w:val="hybridMultilevel"/>
    <w:tmpl w:val="D7C66604"/>
    <w:lvl w:ilvl="0" w:tplc="04150005">
      <w:start w:val="1"/>
      <w:numFmt w:val="bullet"/>
      <w:lvlText w:val=""/>
      <w:lvlJc w:val="left"/>
      <w:pPr>
        <w:ind w:left="17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8" w15:restartNumberingAfterBreak="0">
    <w:nsid w:val="0BBD1360"/>
    <w:multiLevelType w:val="hybridMultilevel"/>
    <w:tmpl w:val="ED043492"/>
    <w:lvl w:ilvl="0" w:tplc="54106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71442"/>
    <w:multiLevelType w:val="hybridMultilevel"/>
    <w:tmpl w:val="D90E85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6868F8"/>
    <w:multiLevelType w:val="hybridMultilevel"/>
    <w:tmpl w:val="62DE650C"/>
    <w:lvl w:ilvl="0" w:tplc="0E7CE616">
      <w:start w:val="1"/>
      <w:numFmt w:val="lowerLetter"/>
      <w:lvlText w:val="%1)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 w15:restartNumberingAfterBreak="0">
    <w:nsid w:val="4DC674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D7A4B35"/>
    <w:multiLevelType w:val="hybridMultilevel"/>
    <w:tmpl w:val="CD34E3AC"/>
    <w:lvl w:ilvl="0" w:tplc="541060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4E2A6C"/>
    <w:multiLevelType w:val="hybridMultilevel"/>
    <w:tmpl w:val="7A3A9208"/>
    <w:lvl w:ilvl="0" w:tplc="0E7CE6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EE5CE2"/>
    <w:multiLevelType w:val="hybridMultilevel"/>
    <w:tmpl w:val="09E4C1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B6885"/>
    <w:multiLevelType w:val="hybridMultilevel"/>
    <w:tmpl w:val="000E7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C04A9"/>
    <w:multiLevelType w:val="hybridMultilevel"/>
    <w:tmpl w:val="278EC356"/>
    <w:lvl w:ilvl="0" w:tplc="653E909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10E67"/>
    <w:multiLevelType w:val="hybridMultilevel"/>
    <w:tmpl w:val="27240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90D99"/>
    <w:multiLevelType w:val="hybridMultilevel"/>
    <w:tmpl w:val="D1AEB222"/>
    <w:lvl w:ilvl="0" w:tplc="F0CEAAB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F0CEAAB2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17C7F"/>
    <w:multiLevelType w:val="hybridMultilevel"/>
    <w:tmpl w:val="D47EA502"/>
    <w:lvl w:ilvl="0" w:tplc="54106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446A2A"/>
    <w:multiLevelType w:val="hybridMultilevel"/>
    <w:tmpl w:val="EC82DFFC"/>
    <w:lvl w:ilvl="0" w:tplc="49A0E8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314A1"/>
    <w:multiLevelType w:val="hybridMultilevel"/>
    <w:tmpl w:val="281879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425710B"/>
    <w:multiLevelType w:val="hybridMultilevel"/>
    <w:tmpl w:val="16E80232"/>
    <w:lvl w:ilvl="0" w:tplc="F0CEAAB2">
      <w:start w:val="1"/>
      <w:numFmt w:val="bullet"/>
      <w:lvlText w:val=""/>
      <w:lvlJc w:val="left"/>
      <w:pPr>
        <w:ind w:left="17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67F95"/>
    <w:multiLevelType w:val="hybridMultilevel"/>
    <w:tmpl w:val="A46C53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D74BF"/>
    <w:multiLevelType w:val="hybridMultilevel"/>
    <w:tmpl w:val="080C14FE"/>
    <w:lvl w:ilvl="0" w:tplc="0E7CE61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909385124">
    <w:abstractNumId w:val="0"/>
  </w:num>
  <w:num w:numId="2" w16cid:durableId="295650964">
    <w:abstractNumId w:val="1"/>
  </w:num>
  <w:num w:numId="3" w16cid:durableId="917636369">
    <w:abstractNumId w:val="2"/>
  </w:num>
  <w:num w:numId="4" w16cid:durableId="961376120">
    <w:abstractNumId w:val="3"/>
  </w:num>
  <w:num w:numId="5" w16cid:durableId="1321084087">
    <w:abstractNumId w:val="24"/>
  </w:num>
  <w:num w:numId="6" w16cid:durableId="356586485">
    <w:abstractNumId w:val="13"/>
  </w:num>
  <w:num w:numId="7" w16cid:durableId="536623256">
    <w:abstractNumId w:val="20"/>
  </w:num>
  <w:num w:numId="8" w16cid:durableId="1708220873">
    <w:abstractNumId w:val="21"/>
  </w:num>
  <w:num w:numId="9" w16cid:durableId="1006252995">
    <w:abstractNumId w:val="15"/>
  </w:num>
  <w:num w:numId="10" w16cid:durableId="587614978">
    <w:abstractNumId w:val="12"/>
  </w:num>
  <w:num w:numId="11" w16cid:durableId="1613392042">
    <w:abstractNumId w:val="4"/>
  </w:num>
  <w:num w:numId="12" w16cid:durableId="1712921240">
    <w:abstractNumId w:val="19"/>
  </w:num>
  <w:num w:numId="13" w16cid:durableId="1469280537">
    <w:abstractNumId w:val="5"/>
  </w:num>
  <w:num w:numId="14" w16cid:durableId="1835683350">
    <w:abstractNumId w:val="7"/>
  </w:num>
  <w:num w:numId="15" w16cid:durableId="1791850326">
    <w:abstractNumId w:val="22"/>
  </w:num>
  <w:num w:numId="16" w16cid:durableId="786583470">
    <w:abstractNumId w:val="18"/>
  </w:num>
  <w:num w:numId="17" w16cid:durableId="1251966069">
    <w:abstractNumId w:val="23"/>
  </w:num>
  <w:num w:numId="18" w16cid:durableId="934363131">
    <w:abstractNumId w:val="6"/>
  </w:num>
  <w:num w:numId="19" w16cid:durableId="75176344">
    <w:abstractNumId w:val="10"/>
  </w:num>
  <w:num w:numId="20" w16cid:durableId="253830871">
    <w:abstractNumId w:val="8"/>
  </w:num>
  <w:num w:numId="21" w16cid:durableId="1715079251">
    <w:abstractNumId w:val="17"/>
  </w:num>
  <w:num w:numId="22" w16cid:durableId="504977428">
    <w:abstractNumId w:val="11"/>
  </w:num>
  <w:num w:numId="23" w16cid:durableId="1728841172">
    <w:abstractNumId w:val="16"/>
  </w:num>
  <w:num w:numId="24" w16cid:durableId="2010937871">
    <w:abstractNumId w:val="14"/>
  </w:num>
  <w:num w:numId="25" w16cid:durableId="14882825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F56"/>
    <w:rsid w:val="00007369"/>
    <w:rsid w:val="00020AEC"/>
    <w:rsid w:val="00020F18"/>
    <w:rsid w:val="0004315C"/>
    <w:rsid w:val="0006249A"/>
    <w:rsid w:val="00077609"/>
    <w:rsid w:val="00081389"/>
    <w:rsid w:val="000A0466"/>
    <w:rsid w:val="000B24F7"/>
    <w:rsid w:val="000D4FDB"/>
    <w:rsid w:val="000E5E6D"/>
    <w:rsid w:val="000E6C6B"/>
    <w:rsid w:val="000E7E2C"/>
    <w:rsid w:val="001031CF"/>
    <w:rsid w:val="0012257F"/>
    <w:rsid w:val="00141114"/>
    <w:rsid w:val="00164BC3"/>
    <w:rsid w:val="0017470C"/>
    <w:rsid w:val="00191E77"/>
    <w:rsid w:val="001A3119"/>
    <w:rsid w:val="001A6CF9"/>
    <w:rsid w:val="001B3013"/>
    <w:rsid w:val="001C1057"/>
    <w:rsid w:val="001C4105"/>
    <w:rsid w:val="001C6B7F"/>
    <w:rsid w:val="001E1752"/>
    <w:rsid w:val="002010EE"/>
    <w:rsid w:val="00222AF5"/>
    <w:rsid w:val="002354D4"/>
    <w:rsid w:val="00251C7E"/>
    <w:rsid w:val="00266F9F"/>
    <w:rsid w:val="002805A4"/>
    <w:rsid w:val="002A5B83"/>
    <w:rsid w:val="002C6715"/>
    <w:rsid w:val="002F40CE"/>
    <w:rsid w:val="002F6264"/>
    <w:rsid w:val="00305971"/>
    <w:rsid w:val="00315089"/>
    <w:rsid w:val="00315FB2"/>
    <w:rsid w:val="00344F58"/>
    <w:rsid w:val="00346B26"/>
    <w:rsid w:val="003674F4"/>
    <w:rsid w:val="00373B0E"/>
    <w:rsid w:val="00387870"/>
    <w:rsid w:val="00396C13"/>
    <w:rsid w:val="003A1410"/>
    <w:rsid w:val="003A23DB"/>
    <w:rsid w:val="003A5D2A"/>
    <w:rsid w:val="003F5101"/>
    <w:rsid w:val="00434D30"/>
    <w:rsid w:val="00452E67"/>
    <w:rsid w:val="00456FA3"/>
    <w:rsid w:val="00477061"/>
    <w:rsid w:val="00484E11"/>
    <w:rsid w:val="004961C8"/>
    <w:rsid w:val="004D3672"/>
    <w:rsid w:val="004D7D42"/>
    <w:rsid w:val="004E3765"/>
    <w:rsid w:val="004F482C"/>
    <w:rsid w:val="004F7ECA"/>
    <w:rsid w:val="00505741"/>
    <w:rsid w:val="0051438C"/>
    <w:rsid w:val="00535559"/>
    <w:rsid w:val="00563F56"/>
    <w:rsid w:val="00573C34"/>
    <w:rsid w:val="005760B6"/>
    <w:rsid w:val="0058020A"/>
    <w:rsid w:val="005A203D"/>
    <w:rsid w:val="005A7208"/>
    <w:rsid w:val="005B6699"/>
    <w:rsid w:val="005C36E6"/>
    <w:rsid w:val="005D0F49"/>
    <w:rsid w:val="005D5AF6"/>
    <w:rsid w:val="005D6256"/>
    <w:rsid w:val="005E5E02"/>
    <w:rsid w:val="005E7242"/>
    <w:rsid w:val="00600197"/>
    <w:rsid w:val="00630637"/>
    <w:rsid w:val="00646C41"/>
    <w:rsid w:val="00651CBB"/>
    <w:rsid w:val="00652B53"/>
    <w:rsid w:val="00660BC6"/>
    <w:rsid w:val="0069644A"/>
    <w:rsid w:val="006A09DC"/>
    <w:rsid w:val="006B5648"/>
    <w:rsid w:val="006B7792"/>
    <w:rsid w:val="006E074B"/>
    <w:rsid w:val="006E14EB"/>
    <w:rsid w:val="006F7829"/>
    <w:rsid w:val="007014DB"/>
    <w:rsid w:val="00701FB4"/>
    <w:rsid w:val="00710F6B"/>
    <w:rsid w:val="00715A51"/>
    <w:rsid w:val="00734976"/>
    <w:rsid w:val="0077710D"/>
    <w:rsid w:val="0078218F"/>
    <w:rsid w:val="00790910"/>
    <w:rsid w:val="00790C08"/>
    <w:rsid w:val="007B0919"/>
    <w:rsid w:val="007C01FD"/>
    <w:rsid w:val="007D138C"/>
    <w:rsid w:val="007D687A"/>
    <w:rsid w:val="007E7CEB"/>
    <w:rsid w:val="00800D2F"/>
    <w:rsid w:val="0081585E"/>
    <w:rsid w:val="0082406C"/>
    <w:rsid w:val="00824D2C"/>
    <w:rsid w:val="00835724"/>
    <w:rsid w:val="0085271D"/>
    <w:rsid w:val="008619DC"/>
    <w:rsid w:val="008739C1"/>
    <w:rsid w:val="008859FA"/>
    <w:rsid w:val="00885FD5"/>
    <w:rsid w:val="008A021E"/>
    <w:rsid w:val="008A1729"/>
    <w:rsid w:val="008B22BC"/>
    <w:rsid w:val="008D38C9"/>
    <w:rsid w:val="00916536"/>
    <w:rsid w:val="00922BFC"/>
    <w:rsid w:val="009274EB"/>
    <w:rsid w:val="00930EB1"/>
    <w:rsid w:val="009310BA"/>
    <w:rsid w:val="00935AA1"/>
    <w:rsid w:val="009427B7"/>
    <w:rsid w:val="00946561"/>
    <w:rsid w:val="00962C45"/>
    <w:rsid w:val="009A6FB6"/>
    <w:rsid w:val="009C5319"/>
    <w:rsid w:val="009C6EC2"/>
    <w:rsid w:val="009D6CDB"/>
    <w:rsid w:val="00A01336"/>
    <w:rsid w:val="00A161D0"/>
    <w:rsid w:val="00A36115"/>
    <w:rsid w:val="00A379D3"/>
    <w:rsid w:val="00A41C66"/>
    <w:rsid w:val="00A46236"/>
    <w:rsid w:val="00A50BA6"/>
    <w:rsid w:val="00A804C4"/>
    <w:rsid w:val="00A854ED"/>
    <w:rsid w:val="00AB003E"/>
    <w:rsid w:val="00AB2180"/>
    <w:rsid w:val="00AD2A40"/>
    <w:rsid w:val="00AD2E44"/>
    <w:rsid w:val="00AE6710"/>
    <w:rsid w:val="00B008A8"/>
    <w:rsid w:val="00B40602"/>
    <w:rsid w:val="00B50449"/>
    <w:rsid w:val="00B52D8B"/>
    <w:rsid w:val="00B56296"/>
    <w:rsid w:val="00B6770B"/>
    <w:rsid w:val="00B7049A"/>
    <w:rsid w:val="00BB166D"/>
    <w:rsid w:val="00BB3D39"/>
    <w:rsid w:val="00BE1617"/>
    <w:rsid w:val="00C449C0"/>
    <w:rsid w:val="00C56AA1"/>
    <w:rsid w:val="00C63617"/>
    <w:rsid w:val="00C70748"/>
    <w:rsid w:val="00C822CB"/>
    <w:rsid w:val="00C91089"/>
    <w:rsid w:val="00CD4348"/>
    <w:rsid w:val="00CD56AE"/>
    <w:rsid w:val="00CF6CAE"/>
    <w:rsid w:val="00D22D3C"/>
    <w:rsid w:val="00D2648E"/>
    <w:rsid w:val="00D411AE"/>
    <w:rsid w:val="00D41C37"/>
    <w:rsid w:val="00D464CA"/>
    <w:rsid w:val="00D864BD"/>
    <w:rsid w:val="00D911CB"/>
    <w:rsid w:val="00DA4552"/>
    <w:rsid w:val="00DC71EB"/>
    <w:rsid w:val="00DD5751"/>
    <w:rsid w:val="00DF4E56"/>
    <w:rsid w:val="00E05165"/>
    <w:rsid w:val="00E0735A"/>
    <w:rsid w:val="00E12A91"/>
    <w:rsid w:val="00E31B6A"/>
    <w:rsid w:val="00E36D08"/>
    <w:rsid w:val="00E42150"/>
    <w:rsid w:val="00E6776C"/>
    <w:rsid w:val="00E706D2"/>
    <w:rsid w:val="00E715D7"/>
    <w:rsid w:val="00E754D0"/>
    <w:rsid w:val="00EA6848"/>
    <w:rsid w:val="00EA6C97"/>
    <w:rsid w:val="00EC7B8B"/>
    <w:rsid w:val="00ED1D9C"/>
    <w:rsid w:val="00ED1F1F"/>
    <w:rsid w:val="00F27A10"/>
    <w:rsid w:val="00F60540"/>
    <w:rsid w:val="00F7116E"/>
    <w:rsid w:val="00F9056B"/>
    <w:rsid w:val="00FC2455"/>
    <w:rsid w:val="00FC2995"/>
    <w:rsid w:val="00FD1680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5B68E8B"/>
  <w15:docId w15:val="{EFB837A3-82A6-4C19-A6E4-B2C192CD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00197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rsid w:val="00600197"/>
    <w:pPr>
      <w:keepNext/>
      <w:widowControl w:val="0"/>
      <w:suppressAutoHyphens/>
      <w:spacing w:before="240" w:after="120"/>
    </w:pPr>
    <w:rPr>
      <w:rFonts w:ascii="Arial" w:eastAsia="ヒラギノ角ゴ Pro W3" w:hAnsi="Arial"/>
      <w:color w:val="000000"/>
      <w:kern w:val="1"/>
      <w:sz w:val="28"/>
    </w:rPr>
  </w:style>
  <w:style w:type="paragraph" w:customStyle="1" w:styleId="Stopka1">
    <w:name w:val="Stopka1"/>
    <w:rsid w:val="00600197"/>
    <w:pPr>
      <w:widowControl w:val="0"/>
      <w:tabs>
        <w:tab w:val="center" w:pos="4536"/>
        <w:tab w:val="right" w:pos="9072"/>
      </w:tabs>
      <w:suppressAutoHyphens/>
    </w:pPr>
    <w:rPr>
      <w:rFonts w:eastAsia="ヒラギノ角ゴ Pro W3"/>
      <w:color w:val="000000"/>
      <w:kern w:val="1"/>
      <w:sz w:val="24"/>
    </w:rPr>
  </w:style>
  <w:style w:type="paragraph" w:customStyle="1" w:styleId="Normalny1">
    <w:name w:val="Normalny1"/>
    <w:rsid w:val="00600197"/>
    <w:pPr>
      <w:widowControl w:val="0"/>
      <w:suppressAutoHyphens/>
    </w:pPr>
    <w:rPr>
      <w:rFonts w:eastAsia="ヒラギノ角ゴ Pro W3"/>
      <w:color w:val="000000"/>
      <w:kern w:val="1"/>
      <w:sz w:val="24"/>
    </w:rPr>
  </w:style>
  <w:style w:type="paragraph" w:customStyle="1" w:styleId="Standard">
    <w:name w:val="Standard"/>
    <w:rsid w:val="00600197"/>
    <w:pPr>
      <w:widowControl w:val="0"/>
      <w:suppressAutoHyphens/>
    </w:pPr>
    <w:rPr>
      <w:rFonts w:eastAsia="ヒラギノ角ゴ Pro W3"/>
      <w:color w:val="000000"/>
      <w:kern w:val="3"/>
      <w:sz w:val="24"/>
    </w:rPr>
  </w:style>
  <w:style w:type="character" w:customStyle="1" w:styleId="Nag3fek1Znak">
    <w:name w:val="Nagł3fek 1 Znak"/>
    <w:uiPriority w:val="99"/>
    <w:rsid w:val="00600197"/>
    <w:rPr>
      <w:rFonts w:ascii="Lucida Grande" w:eastAsia="ヒラギノ角ゴ Pro W3" w:hAnsi="Lucida Grande"/>
      <w:b/>
      <w:i w:val="0"/>
      <w:color w:val="000000"/>
      <w:sz w:val="32"/>
      <w:lang w:val="pl-PL"/>
    </w:rPr>
  </w:style>
  <w:style w:type="character" w:customStyle="1" w:styleId="Hipercze1">
    <w:name w:val="Hiperłącze1"/>
    <w:rsid w:val="00600197"/>
    <w:rPr>
      <w:color w:val="002BE1"/>
      <w:sz w:val="20"/>
      <w:u w:val="single"/>
    </w:rPr>
  </w:style>
  <w:style w:type="character" w:customStyle="1" w:styleId="Pogrubienie1">
    <w:name w:val="Pogrubienie1"/>
    <w:rsid w:val="00600197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st">
    <w:name w:val="st"/>
    <w:rsid w:val="00600197"/>
    <w:rPr>
      <w:color w:val="000000"/>
      <w:sz w:val="20"/>
    </w:rPr>
  </w:style>
  <w:style w:type="paragraph" w:customStyle="1" w:styleId="NormalnyWeb1">
    <w:name w:val="Normalny (Web)1"/>
    <w:rsid w:val="00600197"/>
    <w:pPr>
      <w:spacing w:before="100" w:after="100"/>
    </w:pPr>
    <w:rPr>
      <w:rFonts w:eastAsia="ヒラギノ角ゴ Pro W3"/>
      <w:color w:val="000000"/>
      <w:sz w:val="24"/>
    </w:rPr>
  </w:style>
  <w:style w:type="paragraph" w:customStyle="1" w:styleId="Bezformatowania">
    <w:name w:val="Bez formatowania"/>
    <w:rsid w:val="00600197"/>
    <w:rPr>
      <w:rFonts w:eastAsia="ヒラギノ角ゴ Pro W3"/>
      <w:color w:val="000000"/>
    </w:rPr>
  </w:style>
  <w:style w:type="paragraph" w:styleId="Nagwek">
    <w:name w:val="header"/>
    <w:basedOn w:val="Normalny"/>
    <w:link w:val="NagwekZnak"/>
    <w:locked/>
    <w:rsid w:val="002C67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6715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locked/>
    <w:rsid w:val="002C67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6715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locked/>
    <w:rsid w:val="00DA4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A4552"/>
    <w:rPr>
      <w:rFonts w:ascii="Tahoma" w:hAnsi="Tahoma" w:cs="Tahoma"/>
      <w:sz w:val="16"/>
      <w:szCs w:val="16"/>
      <w:lang w:val="en-US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locked/>
    <w:rsid w:val="00962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62C45"/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85271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locked/>
    <w:rsid w:val="00C70748"/>
    <w:rPr>
      <w:i/>
      <w:iCs/>
    </w:rPr>
  </w:style>
  <w:style w:type="paragraph" w:customStyle="1" w:styleId="Default">
    <w:name w:val="Default"/>
    <w:rsid w:val="003A5D2A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Bezodstpw">
    <w:name w:val="No Spacing"/>
    <w:uiPriority w:val="1"/>
    <w:qFormat/>
    <w:rsid w:val="003A5D2A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locked/>
    <w:rsid w:val="00AB2180"/>
    <w:pPr>
      <w:widowControl w:val="0"/>
      <w:suppressAutoHyphens/>
      <w:jc w:val="both"/>
    </w:pPr>
    <w:rPr>
      <w:sz w:val="28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AB2180"/>
    <w:rPr>
      <w:sz w:val="28"/>
    </w:rPr>
  </w:style>
  <w:style w:type="character" w:styleId="Pogrubienie">
    <w:name w:val="Strong"/>
    <w:qFormat/>
    <w:locked/>
    <w:rsid w:val="00AB218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89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TĂ…â€šokHP3</dc:creator>
  <cp:lastModifiedBy>Ewa Kwiesielewicz-Szyszka</cp:lastModifiedBy>
  <cp:revision>25</cp:revision>
  <cp:lastPrinted>2018-09-07T10:20:00Z</cp:lastPrinted>
  <dcterms:created xsi:type="dcterms:W3CDTF">2020-02-26T12:26:00Z</dcterms:created>
  <dcterms:modified xsi:type="dcterms:W3CDTF">2024-02-29T10:24:00Z</dcterms:modified>
</cp:coreProperties>
</file>