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C290117" w:rsidR="001D3BC3" w:rsidRPr="004F34D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</w:t>
      </w:r>
      <w:r w:rsidR="00331B7C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nik nr 1 do szacowania wartości zamówienia</w:t>
      </w:r>
      <w:r w:rsidR="001D3BC3"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F34D3">
        <w:rPr>
          <w:rFonts w:asciiTheme="minorHAnsi" w:hAnsiTheme="minorHAnsi" w:cstheme="minorHAnsi"/>
          <w:sz w:val="20"/>
          <w:szCs w:val="20"/>
        </w:rPr>
        <w:t xml:space="preserve">z dnia </w:t>
      </w:r>
      <w:r w:rsidR="00E067C7">
        <w:rPr>
          <w:rFonts w:asciiTheme="minorHAnsi" w:hAnsiTheme="minorHAnsi" w:cstheme="minorHAnsi"/>
          <w:sz w:val="20"/>
          <w:szCs w:val="20"/>
        </w:rPr>
        <w:t>08.</w:t>
      </w:r>
      <w:r w:rsidR="00BD2E1C">
        <w:rPr>
          <w:rFonts w:asciiTheme="minorHAnsi" w:hAnsiTheme="minorHAnsi" w:cstheme="minorHAnsi"/>
          <w:sz w:val="20"/>
          <w:szCs w:val="20"/>
        </w:rPr>
        <w:t>09</w:t>
      </w:r>
      <w:r w:rsidR="003B431C">
        <w:rPr>
          <w:rFonts w:asciiTheme="minorHAnsi" w:hAnsiTheme="minorHAnsi" w:cstheme="minorHAnsi"/>
          <w:sz w:val="20"/>
          <w:szCs w:val="20"/>
        </w:rPr>
        <w:t>.2023</w:t>
      </w:r>
      <w:r w:rsidR="000021FB" w:rsidRPr="004F34D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A376C54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</w:t>
      </w:r>
      <w:r w:rsidR="00331B7C">
        <w:rPr>
          <w:rFonts w:asciiTheme="minorHAnsi" w:hAnsiTheme="minorHAnsi"/>
          <w:b/>
          <w:bCs/>
          <w:sz w:val="22"/>
          <w:szCs w:val="22"/>
        </w:rPr>
        <w:t>SZACOWANIA WARTOŚCI ZAMÓWIENIA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BD2E1C">
        <w:rPr>
          <w:rFonts w:asciiTheme="minorHAnsi" w:hAnsiTheme="minorHAnsi"/>
          <w:b/>
          <w:bCs/>
          <w:sz w:val="22"/>
          <w:szCs w:val="22"/>
        </w:rPr>
        <w:t>2</w:t>
      </w:r>
      <w:r w:rsidR="003B431C">
        <w:rPr>
          <w:rFonts w:asciiTheme="minorHAnsi" w:hAnsiTheme="minorHAnsi"/>
          <w:b/>
          <w:bCs/>
          <w:sz w:val="22"/>
          <w:szCs w:val="22"/>
        </w:rPr>
        <w:t>/2023</w:t>
      </w:r>
      <w:r w:rsidR="00331B7C">
        <w:rPr>
          <w:rFonts w:asciiTheme="minorHAnsi" w:hAnsiTheme="minorHAnsi"/>
          <w:b/>
          <w:bCs/>
          <w:sz w:val="22"/>
          <w:szCs w:val="22"/>
        </w:rPr>
        <w:t>/SZAC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3C4D6978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zapoznałem się z treścią </w:t>
      </w:r>
      <w:r w:rsidR="00331B7C">
        <w:rPr>
          <w:rFonts w:asciiTheme="minorHAnsi" w:hAnsiTheme="minorHAnsi" w:cs="Arial"/>
          <w:sz w:val="20"/>
          <w:szCs w:val="20"/>
        </w:rPr>
        <w:t>szacowania wartości zamówienia</w:t>
      </w:r>
      <w:r w:rsidRPr="00817056">
        <w:rPr>
          <w:rFonts w:asciiTheme="minorHAnsi" w:hAnsiTheme="minorHAnsi" w:cs="Arial"/>
          <w:sz w:val="20"/>
          <w:szCs w:val="20"/>
        </w:rPr>
        <w:t xml:space="preserve"> dla niniejszego </w:t>
      </w:r>
      <w:r w:rsidR="00331B7C">
        <w:rPr>
          <w:rFonts w:asciiTheme="minorHAnsi" w:hAnsiTheme="minorHAnsi" w:cs="Arial"/>
          <w:sz w:val="20"/>
          <w:szCs w:val="20"/>
        </w:rPr>
        <w:t>ogłoszenia</w:t>
      </w:r>
      <w:r w:rsidRPr="00817056">
        <w:rPr>
          <w:rFonts w:asciiTheme="minorHAnsi" w:hAnsiTheme="minorHAnsi" w:cs="Arial"/>
          <w:sz w:val="20"/>
          <w:szCs w:val="20"/>
        </w:rPr>
        <w:t>,</w:t>
      </w:r>
    </w:p>
    <w:p w14:paraId="06EB8E21" w14:textId="0006823E" w:rsidR="00577787" w:rsidRPr="00817056" w:rsidRDefault="00C935E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oferuję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wykonanie całości niniejszego zamówienia zgodnie z treścią zapytania;</w:t>
      </w:r>
    </w:p>
    <w:p w14:paraId="29D74C4A" w14:textId="7FB7AF6D" w:rsidR="00331B7C" w:rsidRDefault="001C09AF" w:rsidP="00331B7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331B7C">
        <w:rPr>
          <w:rFonts w:asciiTheme="minorHAnsi" w:hAnsiTheme="minorHAnsi" w:cs="Arial"/>
          <w:sz w:val="20"/>
          <w:szCs w:val="20"/>
        </w:rPr>
        <w:t>feruję realizacj</w:t>
      </w:r>
      <w:r w:rsidR="003A7676">
        <w:rPr>
          <w:rFonts w:asciiTheme="minorHAnsi" w:hAnsiTheme="minorHAnsi" w:cs="Arial"/>
          <w:sz w:val="20"/>
          <w:szCs w:val="20"/>
        </w:rPr>
        <w:t>ę</w:t>
      </w:r>
      <w:r w:rsidR="00331B7C">
        <w:rPr>
          <w:rFonts w:asciiTheme="minorHAnsi" w:hAnsiTheme="minorHAnsi" w:cs="Arial"/>
          <w:sz w:val="20"/>
          <w:szCs w:val="20"/>
        </w:rPr>
        <w:t xml:space="preserve"> zamówienia w następując</w:t>
      </w:r>
      <w:r w:rsidR="00692C22">
        <w:rPr>
          <w:rFonts w:asciiTheme="minorHAnsi" w:hAnsiTheme="minorHAnsi" w:cs="Arial"/>
          <w:sz w:val="20"/>
          <w:szCs w:val="20"/>
        </w:rPr>
        <w:t>ej</w:t>
      </w:r>
      <w:r w:rsidR="00331B7C">
        <w:rPr>
          <w:rFonts w:asciiTheme="minorHAnsi" w:hAnsiTheme="minorHAnsi" w:cs="Arial"/>
          <w:sz w:val="20"/>
          <w:szCs w:val="20"/>
        </w:rPr>
        <w:t xml:space="preserve"> cen</w:t>
      </w:r>
      <w:r w:rsidR="00692C22">
        <w:rPr>
          <w:rFonts w:asciiTheme="minorHAnsi" w:hAnsiTheme="minorHAnsi" w:cs="Arial"/>
          <w:sz w:val="20"/>
          <w:szCs w:val="20"/>
        </w:rPr>
        <w:t>ie</w:t>
      </w:r>
      <w:r w:rsidR="003A7676">
        <w:rPr>
          <w:rFonts w:asciiTheme="minorHAnsi" w:hAnsiTheme="minorHAnsi" w:cs="Arial"/>
          <w:sz w:val="20"/>
          <w:szCs w:val="20"/>
        </w:rPr>
        <w:t xml:space="preserve"> </w:t>
      </w:r>
      <w:r w:rsidR="003A7676" w:rsidRPr="00331B7C">
        <w:rPr>
          <w:rFonts w:asciiTheme="minorHAnsi" w:hAnsiTheme="minorHAnsi" w:cs="Arial"/>
          <w:sz w:val="20"/>
          <w:szCs w:val="20"/>
        </w:rPr>
        <w:t>(jednostka miary 1 uczestnik)</w:t>
      </w:r>
      <w:r w:rsidR="003A7676">
        <w:rPr>
          <w:rFonts w:asciiTheme="minorHAnsi" w:hAnsiTheme="minorHAnsi" w:cs="Arial"/>
          <w:sz w:val="20"/>
          <w:szCs w:val="20"/>
        </w:rPr>
        <w:t xml:space="preserve">, obejmującej obiad, przerwę kawową, </w:t>
      </w:r>
      <w:r w:rsidR="003A7676" w:rsidRPr="00331B7C">
        <w:rPr>
          <w:rFonts w:asciiTheme="minorHAnsi" w:hAnsiTheme="minorHAnsi" w:cs="Arial"/>
          <w:sz w:val="20"/>
          <w:szCs w:val="20"/>
        </w:rPr>
        <w:t>wynagrodzenie osoby p</w:t>
      </w:r>
      <w:r w:rsidR="003A7676">
        <w:rPr>
          <w:rFonts w:asciiTheme="minorHAnsi" w:hAnsiTheme="minorHAnsi" w:cs="Arial"/>
          <w:sz w:val="20"/>
          <w:szCs w:val="20"/>
        </w:rPr>
        <w:t>rezentującej działanie podmiotu</w:t>
      </w:r>
      <w:r w:rsidR="003A7676">
        <w:rPr>
          <w:rFonts w:asciiTheme="minorHAnsi" w:hAnsiTheme="minorHAnsi" w:cs="Arial"/>
          <w:sz w:val="20"/>
          <w:szCs w:val="20"/>
        </w:rPr>
        <w:t xml:space="preserve">, </w:t>
      </w:r>
      <w:r w:rsidR="003A7676" w:rsidRPr="00331B7C">
        <w:rPr>
          <w:rFonts w:asciiTheme="minorHAnsi" w:hAnsiTheme="minorHAnsi" w:cs="Arial"/>
          <w:sz w:val="20"/>
          <w:szCs w:val="20"/>
        </w:rPr>
        <w:t xml:space="preserve">materiały informacyjne umożliwiające zapoznanie się z przedmiotem działalności </w:t>
      </w:r>
      <w:r w:rsidR="003A7676">
        <w:rPr>
          <w:rFonts w:asciiTheme="minorHAnsi" w:hAnsiTheme="minorHAnsi" w:cs="Arial"/>
          <w:sz w:val="20"/>
          <w:szCs w:val="20"/>
        </w:rPr>
        <w:t>Oferenta</w:t>
      </w:r>
      <w:r w:rsidR="00331B7C">
        <w:rPr>
          <w:rFonts w:asciiTheme="minorHAnsi" w:hAnsiTheme="minorHAnsi" w:cs="Arial"/>
          <w:sz w:val="20"/>
          <w:szCs w:val="20"/>
        </w:rPr>
        <w:t>:</w:t>
      </w:r>
    </w:p>
    <w:p w14:paraId="37B09F65" w14:textId="0359BF9A" w:rsidR="00331B7C" w:rsidRPr="00331B7C" w:rsidRDefault="00914142" w:rsidP="003A7676">
      <w:pPr>
        <w:pStyle w:val="Akapitzlist"/>
        <w:tabs>
          <w:tab w:val="left" w:pos="567"/>
        </w:tabs>
        <w:spacing w:before="240"/>
        <w:ind w:left="927"/>
        <w:jc w:val="both"/>
        <w:rPr>
          <w:rFonts w:asciiTheme="minorHAnsi" w:hAnsiTheme="minorHAnsi" w:cs="Arial"/>
          <w:sz w:val="20"/>
          <w:szCs w:val="20"/>
          <w:lang w:bidi="hi-IN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cena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331B7C">
        <w:rPr>
          <w:rFonts w:asciiTheme="minorHAnsi" w:hAnsiTheme="minorHAnsi" w:cs="Arial"/>
          <w:sz w:val="20"/>
          <w:szCs w:val="20"/>
          <w:lang w:bidi="hi-IN"/>
        </w:rPr>
        <w:t>netto</w:t>
      </w:r>
      <w:proofErr w:type="spellEnd"/>
      <w:r w:rsid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r w:rsidR="00331B7C" w:rsidRPr="00331B7C">
        <w:rPr>
          <w:rFonts w:asciiTheme="minorHAnsi" w:hAnsiTheme="minorHAnsi" w:cs="Arial"/>
          <w:sz w:val="20"/>
          <w:szCs w:val="20"/>
          <w:lang w:bidi="hi-IN"/>
        </w:rPr>
        <w:t>.....................</w:t>
      </w:r>
      <w:r w:rsidR="003A7676">
        <w:rPr>
          <w:rFonts w:asciiTheme="minorHAnsi" w:hAnsiTheme="minorHAnsi" w:cs="Arial"/>
          <w:sz w:val="20"/>
          <w:szCs w:val="20"/>
          <w:lang w:bidi="hi-IN"/>
        </w:rPr>
        <w:t>.............</w:t>
      </w:r>
      <w:r w:rsidR="00331B7C" w:rsidRPr="00331B7C">
        <w:rPr>
          <w:rFonts w:asciiTheme="minorHAnsi" w:hAnsiTheme="minorHAnsi" w:cs="Arial"/>
          <w:sz w:val="20"/>
          <w:szCs w:val="20"/>
          <w:lang w:bidi="hi-IN"/>
        </w:rPr>
        <w:t>.......</w:t>
      </w:r>
      <w:proofErr w:type="spellStart"/>
      <w:r w:rsidR="00331B7C"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="00331B7C"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</w:t>
      </w:r>
      <w:r w:rsidR="003A7676">
        <w:rPr>
          <w:rFonts w:asciiTheme="minorHAnsi" w:hAnsiTheme="minorHAnsi" w:cs="Arial"/>
          <w:sz w:val="20"/>
          <w:szCs w:val="20"/>
          <w:lang w:bidi="hi-IN"/>
        </w:rPr>
        <w:t>........</w:t>
      </w:r>
      <w:r w:rsidR="00331B7C" w:rsidRPr="00331B7C">
        <w:rPr>
          <w:rFonts w:asciiTheme="minorHAnsi" w:hAnsiTheme="minorHAnsi" w:cs="Arial"/>
          <w:sz w:val="20"/>
          <w:szCs w:val="20"/>
          <w:lang w:bidi="hi-IN"/>
        </w:rPr>
        <w:t>.........);</w:t>
      </w:r>
    </w:p>
    <w:p w14:paraId="2E91C972" w14:textId="462D580B" w:rsidR="00331B7C" w:rsidRDefault="00331B7C" w:rsidP="00331B7C">
      <w:pPr>
        <w:pStyle w:val="Akapitzlist"/>
        <w:tabs>
          <w:tab w:val="left" w:pos="567"/>
        </w:tabs>
        <w:ind w:left="927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cena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brutto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………………………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(słownie:...............................................................)</w:t>
      </w:r>
      <w:r w:rsidR="003A7676">
        <w:rPr>
          <w:rFonts w:asciiTheme="minorHAnsi" w:hAnsiTheme="minorHAnsi" w:cs="Arial"/>
          <w:sz w:val="20"/>
          <w:szCs w:val="20"/>
          <w:lang w:bidi="hi-IN"/>
        </w:rPr>
        <w:t>.</w:t>
      </w:r>
    </w:p>
    <w:p w14:paraId="05CC24B7" w14:textId="1A6A63F9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F61B8A">
        <w:rPr>
          <w:rFonts w:asciiTheme="minorHAnsi" w:hAnsiTheme="minorHAnsi" w:cs="Arial"/>
          <w:sz w:val="20"/>
          <w:szCs w:val="20"/>
        </w:rPr>
        <w:t>zawiera wszystkie koszty realizacji</w:t>
      </w:r>
      <w:r w:rsidR="00051DFC">
        <w:rPr>
          <w:rFonts w:asciiTheme="minorHAnsi" w:hAnsiTheme="minorHAnsi" w:cs="Arial"/>
          <w:sz w:val="20"/>
          <w:szCs w:val="20"/>
        </w:rPr>
        <w:t xml:space="preserve"> usługi.</w:t>
      </w:r>
      <w:bookmarkStart w:id="0" w:name="_GoBack"/>
      <w:bookmarkEnd w:id="0"/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1E2B316" w14:textId="43963625" w:rsidR="00151635" w:rsidRDefault="00B038C7" w:rsidP="003B431C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ze szczegółowym zakresem zamówienia zawartym w </w:t>
      </w:r>
      <w:r w:rsidR="00F61B8A">
        <w:rPr>
          <w:rFonts w:asciiTheme="minorHAnsi" w:hAnsiTheme="minorHAnsi" w:cs="Arial"/>
          <w:sz w:val="20"/>
          <w:szCs w:val="20"/>
        </w:rPr>
        <w:t xml:space="preserve">Szacowaniu </w:t>
      </w:r>
      <w:r w:rsidR="00577787" w:rsidRPr="00817056">
        <w:rPr>
          <w:rFonts w:asciiTheme="minorHAnsi" w:hAnsiTheme="minorHAnsi" w:cs="Arial"/>
          <w:sz w:val="20"/>
          <w:szCs w:val="20"/>
        </w:rPr>
        <w:t>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6518F3A4" w14:textId="77777777" w:rsidR="003B431C" w:rsidRPr="003B431C" w:rsidRDefault="003B431C" w:rsidP="003B43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18FE5B" w14:textId="760C452D" w:rsidR="00151635" w:rsidRPr="00817056" w:rsidRDefault="00151635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</w:t>
      </w:r>
      <w:r w:rsidRPr="00151635">
        <w:rPr>
          <w:rFonts w:asciiTheme="minorHAnsi" w:hAnsiTheme="minorHAnsi" w:cs="Arial"/>
          <w:b/>
          <w:sz w:val="20"/>
          <w:szCs w:val="20"/>
        </w:rPr>
        <w:t>posiadam/nie posiadam</w:t>
      </w:r>
      <w:r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51635">
        <w:rPr>
          <w:rFonts w:asciiTheme="minorHAnsi" w:hAnsiTheme="minorHAnsi" w:cs="Arial"/>
          <w:sz w:val="20"/>
          <w:szCs w:val="20"/>
        </w:rPr>
        <w:t>status podmiotu ekonomii społecznej</w:t>
      </w:r>
      <w:r>
        <w:rPr>
          <w:rFonts w:asciiTheme="minorHAnsi" w:hAnsiTheme="minorHAnsi" w:cs="Arial"/>
          <w:sz w:val="20"/>
          <w:szCs w:val="20"/>
        </w:rPr>
        <w:t xml:space="preserve"> PES.</w:t>
      </w:r>
    </w:p>
    <w:p w14:paraId="239C159F" w14:textId="0CEDBCCB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="0015163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1516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17C77DA0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BD1FE8">
        <w:rPr>
          <w:rFonts w:asciiTheme="minorHAnsi" w:hAnsiTheme="minorHAnsi" w:cs="Arial"/>
          <w:sz w:val="20"/>
          <w:szCs w:val="20"/>
        </w:rPr>
        <w:t>a, opieki lub kurateli,</w:t>
      </w:r>
    </w:p>
    <w:p w14:paraId="715F3464" w14:textId="41FBE0FC" w:rsidR="00BD1FE8" w:rsidRDefault="00BD1FE8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Pr="00BD1FE8">
        <w:rPr>
          <w:rFonts w:asciiTheme="minorHAnsi" w:hAnsiTheme="minorHAnsi" w:cs="Arial"/>
          <w:sz w:val="20"/>
          <w:szCs w:val="20"/>
        </w:rPr>
        <w:t>Inne, niż wskazane w lit. a-d przypadki, jeżeli wystąpi podejrzenie naruszenia zasady konkurencyjności poprzez istniejące powiązanie.</w:t>
      </w:r>
    </w:p>
    <w:p w14:paraId="7F63191E" w14:textId="77777777" w:rsidR="00BD1FE8" w:rsidRPr="00BD1FE8" w:rsidRDefault="00BD1FE8" w:rsidP="00BD1FE8">
      <w:p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B90A8BA" w14:textId="69E6FF98" w:rsidR="00151635" w:rsidRDefault="00817056" w:rsidP="00151635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 xml:space="preserve">Wyrażam zgodę na przetwarzanie danych do celów związanych z niniejszym postępowaniem z wyłączeniem danych dotyczących tajemnicy przedsiębiorstwa oraz przyjmuję do wiadomości, iż informacje </w:t>
      </w:r>
      <w:r w:rsidR="00BD2E1C">
        <w:rPr>
          <w:rFonts w:asciiTheme="minorHAnsi" w:hAnsiTheme="minorHAnsi" w:cstheme="minorHAnsi"/>
          <w:sz w:val="20"/>
          <w:szCs w:val="20"/>
        </w:rPr>
        <w:t>dotyczące oferentów i </w:t>
      </w:r>
      <w:r w:rsidRPr="00254700">
        <w:rPr>
          <w:rFonts w:asciiTheme="minorHAnsi" w:hAnsiTheme="minorHAnsi" w:cstheme="minorHAnsi"/>
          <w:sz w:val="20"/>
          <w:szCs w:val="20"/>
        </w:rPr>
        <w:t>informacja o ofercie wraz z ceną zostaną upublicznione na stronie internetowej Zamawiającego</w:t>
      </w:r>
      <w:r w:rsidR="00F61B8A">
        <w:rPr>
          <w:rFonts w:asciiTheme="minorHAnsi" w:hAnsiTheme="minorHAnsi" w:cstheme="minorHAnsi"/>
          <w:sz w:val="20"/>
          <w:szCs w:val="20"/>
        </w:rPr>
        <w:t>.</w:t>
      </w:r>
    </w:p>
    <w:p w14:paraId="0D10E9F8" w14:textId="77777777" w:rsidR="00BD2E1C" w:rsidRDefault="00BD2E1C" w:rsidP="00BD2E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EC790B" w14:textId="77777777" w:rsidR="00BD2E1C" w:rsidRDefault="00BD2E1C" w:rsidP="00BD2E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EC8126" w14:textId="77777777" w:rsidR="00BD2E1C" w:rsidRPr="00BD2E1C" w:rsidRDefault="00BD2E1C" w:rsidP="00BD2E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A5B4AB" w14:textId="77777777" w:rsidR="00151635" w:rsidRPr="00254700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BD2E1C">
      <w:headerReference w:type="default" r:id="rId8"/>
      <w:footerReference w:type="default" r:id="rId9"/>
      <w:pgSz w:w="11906" w:h="16838"/>
      <w:pgMar w:top="1979" w:right="1134" w:bottom="1693" w:left="1134" w:header="113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ECFB" w14:textId="77777777" w:rsidR="00D351E4" w:rsidRDefault="00D351E4">
      <w:r>
        <w:separator/>
      </w:r>
    </w:p>
  </w:endnote>
  <w:endnote w:type="continuationSeparator" w:id="0">
    <w:p w14:paraId="7C804962" w14:textId="77777777" w:rsidR="00D351E4" w:rsidRDefault="00D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44F42C6C" w:rsidR="00826C13" w:rsidRDefault="00DA4602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inline distT="0" distB="0" distL="0" distR="0" wp14:anchorId="665916D4" wp14:editId="02CDBCEE">
          <wp:extent cx="5718412" cy="811661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5A58" w14:textId="77777777" w:rsidR="00D351E4" w:rsidRDefault="00D351E4">
      <w:r>
        <w:separator/>
      </w:r>
    </w:p>
  </w:footnote>
  <w:footnote w:type="continuationSeparator" w:id="0">
    <w:p w14:paraId="67EDBC8F" w14:textId="77777777" w:rsidR="00D351E4" w:rsidRDefault="00D351E4">
      <w:r>
        <w:continuationSeparator/>
      </w:r>
    </w:p>
  </w:footnote>
  <w:footnote w:id="1">
    <w:p w14:paraId="4FC6B64C" w14:textId="6983B0CD" w:rsidR="00151635" w:rsidRPr="00BD2E1C" w:rsidRDefault="00151635" w:rsidP="00BD2E1C">
      <w:pPr>
        <w:pStyle w:val="Tekstprzypisudolnego"/>
        <w:spacing w:after="0" w:line="240" w:lineRule="auto"/>
        <w:rPr>
          <w:sz w:val="18"/>
          <w:szCs w:val="18"/>
        </w:rPr>
      </w:pPr>
      <w:r w:rsidRPr="00BD2E1C">
        <w:rPr>
          <w:rStyle w:val="Odwoanieprzypisudolnego"/>
          <w:sz w:val="18"/>
          <w:szCs w:val="18"/>
        </w:rPr>
        <w:footnoteRef/>
      </w:r>
      <w:r w:rsidRPr="00BD2E1C">
        <w:rPr>
          <w:sz w:val="18"/>
          <w:szCs w:val="18"/>
        </w:rPr>
        <w:t xml:space="preserve"> Niewłaściwe skreślić.</w:t>
      </w:r>
    </w:p>
  </w:footnote>
  <w:footnote w:id="2">
    <w:p w14:paraId="17707F4E" w14:textId="1F02D20F" w:rsidR="00151635" w:rsidRPr="00BD2E1C" w:rsidRDefault="00151635" w:rsidP="00BD2E1C">
      <w:pPr>
        <w:pStyle w:val="Tekstprzypisudolnego"/>
        <w:spacing w:after="0" w:line="240" w:lineRule="auto"/>
        <w:rPr>
          <w:sz w:val="18"/>
          <w:szCs w:val="18"/>
        </w:rPr>
      </w:pPr>
      <w:r w:rsidRPr="00BD2E1C">
        <w:rPr>
          <w:rStyle w:val="Odwoanieprzypisudolnego"/>
          <w:sz w:val="18"/>
          <w:szCs w:val="18"/>
        </w:rPr>
        <w:footnoteRef/>
      </w:r>
      <w:r w:rsidRPr="00BD2E1C">
        <w:rPr>
          <w:sz w:val="18"/>
          <w:szCs w:val="18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8" name="Obraz 8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93BB1"/>
    <w:multiLevelType w:val="hybridMultilevel"/>
    <w:tmpl w:val="647E90B6"/>
    <w:lvl w:ilvl="0" w:tplc="17325A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15D"/>
    <w:multiLevelType w:val="hybridMultilevel"/>
    <w:tmpl w:val="D644A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C4FAF"/>
    <w:multiLevelType w:val="multilevel"/>
    <w:tmpl w:val="1424FCE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3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FE92B502"/>
    <w:lvl w:ilvl="0" w:tplc="A984C74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21FB"/>
    <w:rsid w:val="0000427F"/>
    <w:rsid w:val="00005B1F"/>
    <w:rsid w:val="00035737"/>
    <w:rsid w:val="00044274"/>
    <w:rsid w:val="00051DFC"/>
    <w:rsid w:val="000542DD"/>
    <w:rsid w:val="0006471D"/>
    <w:rsid w:val="00075F4D"/>
    <w:rsid w:val="000B3D63"/>
    <w:rsid w:val="0010119B"/>
    <w:rsid w:val="00114F60"/>
    <w:rsid w:val="001218F6"/>
    <w:rsid w:val="00151635"/>
    <w:rsid w:val="00175EB0"/>
    <w:rsid w:val="00186B34"/>
    <w:rsid w:val="001C09A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B7C"/>
    <w:rsid w:val="00331E24"/>
    <w:rsid w:val="003376BD"/>
    <w:rsid w:val="0035655E"/>
    <w:rsid w:val="00390FB2"/>
    <w:rsid w:val="003A7676"/>
    <w:rsid w:val="003B431C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34D3"/>
    <w:rsid w:val="004F51D4"/>
    <w:rsid w:val="00506E5B"/>
    <w:rsid w:val="00524780"/>
    <w:rsid w:val="00563D16"/>
    <w:rsid w:val="00574EA3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92C22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142"/>
    <w:rsid w:val="008B7BA7"/>
    <w:rsid w:val="008C341F"/>
    <w:rsid w:val="008D72E3"/>
    <w:rsid w:val="008D742A"/>
    <w:rsid w:val="008D76B2"/>
    <w:rsid w:val="008E13A7"/>
    <w:rsid w:val="008E45C6"/>
    <w:rsid w:val="00914142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861AD"/>
    <w:rsid w:val="00BC0786"/>
    <w:rsid w:val="00BC5E65"/>
    <w:rsid w:val="00BC62C0"/>
    <w:rsid w:val="00BD0DDD"/>
    <w:rsid w:val="00BD1FE8"/>
    <w:rsid w:val="00BD2E1C"/>
    <w:rsid w:val="00C407E1"/>
    <w:rsid w:val="00C4341B"/>
    <w:rsid w:val="00C501FF"/>
    <w:rsid w:val="00C56F04"/>
    <w:rsid w:val="00C70ED8"/>
    <w:rsid w:val="00C845E1"/>
    <w:rsid w:val="00C935EB"/>
    <w:rsid w:val="00CA052E"/>
    <w:rsid w:val="00D023FE"/>
    <w:rsid w:val="00D179B6"/>
    <w:rsid w:val="00D2677B"/>
    <w:rsid w:val="00D351E4"/>
    <w:rsid w:val="00D62A9B"/>
    <w:rsid w:val="00D637A7"/>
    <w:rsid w:val="00D7229E"/>
    <w:rsid w:val="00D74F94"/>
    <w:rsid w:val="00D85052"/>
    <w:rsid w:val="00DA4602"/>
    <w:rsid w:val="00DB34F0"/>
    <w:rsid w:val="00DC4610"/>
    <w:rsid w:val="00E0430C"/>
    <w:rsid w:val="00E067C7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B7105"/>
    <w:rsid w:val="00ED6A48"/>
    <w:rsid w:val="00EE1D26"/>
    <w:rsid w:val="00F073D4"/>
    <w:rsid w:val="00F11F7A"/>
    <w:rsid w:val="00F46A8B"/>
    <w:rsid w:val="00F56B88"/>
    <w:rsid w:val="00F57674"/>
    <w:rsid w:val="00F61B8A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3E05-C40F-42FC-AD26-906BDD6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10</cp:revision>
  <cp:lastPrinted>2016-08-10T13:03:00Z</cp:lastPrinted>
  <dcterms:created xsi:type="dcterms:W3CDTF">2023-02-28T13:42:00Z</dcterms:created>
  <dcterms:modified xsi:type="dcterms:W3CDTF">2023-09-08T11:36:00Z</dcterms:modified>
</cp:coreProperties>
</file>