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69DE343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9259BA">
        <w:rPr>
          <w:rFonts w:asciiTheme="minorHAnsi" w:hAnsiTheme="minorHAnsi" w:cstheme="minorHAnsi"/>
          <w:sz w:val="20"/>
          <w:szCs w:val="20"/>
        </w:rPr>
        <w:t>13.06</w:t>
      </w:r>
      <w:r w:rsidR="00546CFD">
        <w:rPr>
          <w:rFonts w:asciiTheme="minorHAnsi" w:hAnsiTheme="minorHAnsi" w:cstheme="minorHAnsi"/>
          <w:sz w:val="20"/>
          <w:szCs w:val="20"/>
        </w:rPr>
        <w:t>.2023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48CD79BE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259BA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546CFD">
        <w:rPr>
          <w:rFonts w:asciiTheme="minorHAnsi" w:hAnsiTheme="minorHAnsi" w:cstheme="minorHAnsi"/>
          <w:b/>
          <w:bCs/>
          <w:sz w:val="20"/>
          <w:szCs w:val="20"/>
        </w:rPr>
        <w:t>/2023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7F4B3143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</w:t>
      </w:r>
      <w:r w:rsidR="00546CFD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81EA7D2" w14:textId="77777777" w:rsidR="004E2F7A" w:rsidRPr="00817056" w:rsidRDefault="004E2F7A" w:rsidP="004E2F7A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2B191050" w14:textId="77777777" w:rsidR="004E2F7A" w:rsidRPr="00817056" w:rsidRDefault="004E2F7A" w:rsidP="004E2F7A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7B938B8D" w14:textId="77777777" w:rsidR="004E2F7A" w:rsidRPr="00AB2FD4" w:rsidRDefault="004E2F7A" w:rsidP="004E2F7A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7. Oświadczam, iż nie działam na rzecz lub z udziałem:</w:t>
      </w:r>
    </w:p>
    <w:p w14:paraId="665D8CCB" w14:textId="77777777" w:rsidR="004E2F7A" w:rsidRPr="00AB2FD4" w:rsidRDefault="004E2F7A" w:rsidP="004E2F7A">
      <w:pPr>
        <w:tabs>
          <w:tab w:val="left" w:pos="567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a)</w:t>
      </w:r>
      <w:r w:rsidRPr="00AB2FD4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2DEF293B" w14:textId="77777777" w:rsidR="004E2F7A" w:rsidRPr="00AB2FD4" w:rsidRDefault="004E2F7A" w:rsidP="004E2F7A">
      <w:pPr>
        <w:tabs>
          <w:tab w:val="left" w:pos="567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b)</w:t>
      </w:r>
      <w:r w:rsidRPr="00AB2FD4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4B0D7BF9" w14:textId="0F952121" w:rsidR="004E2F7A" w:rsidRPr="00AB2FD4" w:rsidRDefault="004E2F7A" w:rsidP="004E2F7A">
      <w:pPr>
        <w:tabs>
          <w:tab w:val="left" w:pos="567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c)</w:t>
      </w:r>
      <w:r w:rsidRPr="00AB2FD4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</w:t>
      </w:r>
      <w:r>
        <w:rPr>
          <w:rFonts w:asciiTheme="minorHAnsi" w:hAnsiTheme="minorHAnsi" w:cs="Arial"/>
          <w:sz w:val="20"/>
          <w:szCs w:val="20"/>
        </w:rPr>
        <w:t xml:space="preserve"> lub pod kierunkiem podmiotu, o </w:t>
      </w:r>
      <w:r w:rsidRPr="00AB2FD4">
        <w:rPr>
          <w:rFonts w:asciiTheme="minorHAnsi" w:hAnsiTheme="minorHAnsi" w:cs="Arial"/>
          <w:sz w:val="20"/>
          <w:szCs w:val="20"/>
        </w:rPr>
        <w:t>którym mowa w lit. a) lub b) niniejszego ustępu,</w:t>
      </w:r>
    </w:p>
    <w:p w14:paraId="5F59DA7E" w14:textId="4FE4B501" w:rsidR="004E2F7A" w:rsidRPr="00AB2FD4" w:rsidRDefault="004E2F7A" w:rsidP="004E2F7A">
      <w:pPr>
        <w:tabs>
          <w:tab w:val="left" w:pos="567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w tym podwykonawców, dostawców lub podmiotów, na których zdolności pol</w:t>
      </w:r>
      <w:r>
        <w:rPr>
          <w:rFonts w:asciiTheme="minorHAnsi" w:hAnsiTheme="minorHAnsi" w:cs="Arial"/>
          <w:sz w:val="20"/>
          <w:szCs w:val="20"/>
        </w:rPr>
        <w:t>ega się w rozumieniu dyrektyw w </w:t>
      </w:r>
      <w:r w:rsidRPr="00AB2FD4">
        <w:rPr>
          <w:rFonts w:asciiTheme="minorHAnsi" w:hAnsiTheme="minorHAnsi" w:cs="Arial"/>
          <w:sz w:val="20"/>
          <w:szCs w:val="20"/>
        </w:rPr>
        <w:t>sprawie zamówień publicznych, w przypadku gdy przypada na nich ponad 10 % wartości zamówienia.</w:t>
      </w:r>
    </w:p>
    <w:p w14:paraId="15200837" w14:textId="77777777" w:rsidR="004E2F7A" w:rsidRDefault="004E2F7A" w:rsidP="004E2F7A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08E7E3CD" w14:textId="77777777" w:rsidR="004E2F7A" w:rsidRDefault="004E2F7A" w:rsidP="004E2F7A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8.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431ADD54" w14:textId="77777777" w:rsidR="004E2F7A" w:rsidRDefault="004E2F7A" w:rsidP="004E2F7A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CV,</w:t>
      </w:r>
    </w:p>
    <w:p w14:paraId="78A9BFA5" w14:textId="77777777" w:rsidR="004E2F7A" w:rsidRDefault="004E2F7A" w:rsidP="004E2F7A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usług,</w:t>
      </w:r>
    </w:p>
    <w:p w14:paraId="232A1EDF" w14:textId="77777777" w:rsidR="004E2F7A" w:rsidRPr="00A86E73" w:rsidRDefault="004E2F7A" w:rsidP="004E2F7A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21EF034A" w14:textId="77777777" w:rsidR="004E2F7A" w:rsidRPr="00817056" w:rsidRDefault="004E2F7A" w:rsidP="004E2F7A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>
        <w:rPr>
          <w:rFonts w:asciiTheme="minorHAnsi" w:hAnsiTheme="minorHAnsi" w:cs="Arial"/>
          <w:sz w:val="20"/>
          <w:szCs w:val="20"/>
        </w:rPr>
        <w:t xml:space="preserve"> lub innej instytucji potwierdzającej posiadanie uprawnień do prowadzenia szkoleń. </w:t>
      </w:r>
    </w:p>
    <w:p w14:paraId="4D0DA566" w14:textId="77777777" w:rsidR="00B56088" w:rsidRPr="00421CA3" w:rsidRDefault="00B56088" w:rsidP="004E2F7A">
      <w:pPr>
        <w:widowControl/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8E5E01D" w14:textId="77777777" w:rsidR="00817056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24B0925A" w14:textId="77777777" w:rsidR="004E2F7A" w:rsidRPr="00421CA3" w:rsidRDefault="004E2F7A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4E2F7A">
      <w:headerReference w:type="default" r:id="rId8"/>
      <w:footerReference w:type="default" r:id="rId9"/>
      <w:pgSz w:w="11906" w:h="16838"/>
      <w:pgMar w:top="1833" w:right="1134" w:bottom="1693" w:left="1134" w:header="1134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1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E2F7A"/>
    <w:rsid w:val="004F0F73"/>
    <w:rsid w:val="004F51D4"/>
    <w:rsid w:val="00506E5B"/>
    <w:rsid w:val="00524780"/>
    <w:rsid w:val="005376A9"/>
    <w:rsid w:val="00546CFD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259BA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0150-09E2-4F22-B4CF-BBE9FE75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7</cp:revision>
  <cp:lastPrinted>2016-08-10T13:03:00Z</cp:lastPrinted>
  <dcterms:created xsi:type="dcterms:W3CDTF">2021-08-23T10:52:00Z</dcterms:created>
  <dcterms:modified xsi:type="dcterms:W3CDTF">2023-06-13T12:41:00Z</dcterms:modified>
</cp:coreProperties>
</file>