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66BF9850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546CFD">
        <w:rPr>
          <w:rFonts w:asciiTheme="minorHAnsi" w:hAnsiTheme="minorHAnsi" w:cstheme="minorHAnsi"/>
          <w:sz w:val="20"/>
          <w:szCs w:val="20"/>
        </w:rPr>
        <w:t>29.05.2023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69550FC7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546CFD">
        <w:rPr>
          <w:rFonts w:asciiTheme="minorHAnsi" w:hAnsiTheme="minorHAnsi" w:cstheme="minorHAnsi"/>
          <w:b/>
          <w:bCs/>
          <w:sz w:val="20"/>
          <w:szCs w:val="20"/>
        </w:rPr>
        <w:t>7/2023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7F4B3143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</w:t>
      </w:r>
      <w:r w:rsidR="00546CFD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421CA3">
        <w:rPr>
          <w:rFonts w:asciiTheme="minorHAnsi" w:hAnsiTheme="minorHAnsi" w:cstheme="minorHAnsi"/>
          <w:sz w:val="20"/>
          <w:szCs w:val="20"/>
        </w:rPr>
        <w:t>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380C8F5D" w14:textId="0808359B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Wzór umowy;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5EB9A62" w14:textId="7C511AE3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A8E80B0" w14:textId="583C04A1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 Wzór umowy o powierzenie danych;</w:t>
      </w:r>
    </w:p>
    <w:p w14:paraId="67EBA6AB" w14:textId="46F68487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Opis przedmiotu zamówienia;</w:t>
      </w:r>
    </w:p>
    <w:p w14:paraId="5665D9F1" w14:textId="11D37BC9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Informacje przedstawiane w celu uznania kwalifikacji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7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46CFD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DC1E-6F1D-4380-AE03-4B67D04E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5</cp:revision>
  <cp:lastPrinted>2016-08-10T13:03:00Z</cp:lastPrinted>
  <dcterms:created xsi:type="dcterms:W3CDTF">2021-08-23T10:52:00Z</dcterms:created>
  <dcterms:modified xsi:type="dcterms:W3CDTF">2023-05-29T11:28:00Z</dcterms:modified>
</cp:coreProperties>
</file>