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38A3C8B3"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4A5BF7">
        <w:rPr>
          <w:rFonts w:ascii="Calibri" w:hAnsi="Calibri"/>
          <w:sz w:val="20"/>
          <w:szCs w:val="22"/>
        </w:rPr>
        <w:t xml:space="preserve">z dnia </w:t>
      </w:r>
      <w:r w:rsidR="00F10819">
        <w:rPr>
          <w:rFonts w:ascii="Calibri" w:hAnsi="Calibri"/>
          <w:sz w:val="20"/>
          <w:szCs w:val="22"/>
        </w:rPr>
        <w:t>20</w:t>
      </w:r>
      <w:r w:rsidR="001052B1">
        <w:rPr>
          <w:rFonts w:ascii="Calibri" w:hAnsi="Calibri"/>
          <w:sz w:val="20"/>
          <w:szCs w:val="22"/>
        </w:rPr>
        <w:t>.04</w:t>
      </w:r>
      <w:r w:rsidR="00FB135F">
        <w:rPr>
          <w:rFonts w:ascii="Calibri" w:hAnsi="Calibri"/>
          <w:sz w:val="20"/>
          <w:szCs w:val="22"/>
        </w:rPr>
        <w:t>.2023</w:t>
      </w:r>
      <w:r w:rsidR="00C67055">
        <w:rPr>
          <w:rFonts w:ascii="Calibri" w:hAnsi="Calibri"/>
          <w:sz w:val="20"/>
          <w:szCs w:val="22"/>
        </w:rPr>
        <w:t xml:space="preserve"> </w:t>
      </w:r>
      <w:r w:rsidR="00A505A6" w:rsidRPr="00777399">
        <w:rPr>
          <w:rFonts w:ascii="Calibri" w:hAnsi="Calibri"/>
          <w:sz w:val="20"/>
          <w:szCs w:val="22"/>
        </w:rPr>
        <w:t>r.</w:t>
      </w:r>
    </w:p>
    <w:p w14:paraId="371DA036" w14:textId="77777777"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697F5AA" w14:textId="77777777"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14:paraId="0EB8229F" w14:textId="74184015"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26182A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F10819">
        <w:rPr>
          <w:rFonts w:asciiTheme="minorHAnsi" w:hAnsiTheme="minorHAnsi"/>
          <w:b/>
          <w:bCs/>
          <w:sz w:val="22"/>
          <w:szCs w:val="22"/>
        </w:rPr>
        <w:t>6</w:t>
      </w:r>
      <w:r w:rsidR="00FB135F">
        <w:rPr>
          <w:rFonts w:asciiTheme="minorHAnsi" w:hAnsiTheme="minorHAnsi"/>
          <w:b/>
          <w:bCs/>
          <w:sz w:val="22"/>
          <w:szCs w:val="22"/>
        </w:rPr>
        <w:t>/2023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  <w:r w:rsidR="004E1BBB">
        <w:rPr>
          <w:rFonts w:asciiTheme="minorHAnsi" w:hAnsiTheme="minorHAnsi"/>
          <w:b/>
          <w:bCs/>
          <w:sz w:val="22"/>
          <w:szCs w:val="22"/>
        </w:rPr>
        <w:t xml:space="preserve"> TŁOK 2</w:t>
      </w:r>
    </w:p>
    <w:p w14:paraId="4914F984" w14:textId="77777777"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44B508EE" w14:textId="77777777"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14:paraId="70247357" w14:textId="77777777"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>
        <w:rPr>
          <w:rFonts w:asciiTheme="minorHAnsi" w:hAnsi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  <w:bookmarkStart w:id="0" w:name="_GoBack"/>
      <w:bookmarkEnd w:id="0"/>
    </w:p>
    <w:p w14:paraId="12B0500E" w14:textId="77777777"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14:paraId="2D7F557F" w14:textId="77777777" w:rsidTr="00577787">
        <w:tc>
          <w:tcPr>
            <w:tcW w:w="2590" w:type="dxa"/>
          </w:tcPr>
          <w:p w14:paraId="10FBF42B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14:paraId="2CD2C940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1C3539D9" w14:textId="77777777" w:rsidTr="00577787">
        <w:tc>
          <w:tcPr>
            <w:tcW w:w="2590" w:type="dxa"/>
          </w:tcPr>
          <w:p w14:paraId="08FFBA4A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14:paraId="36E8BD4E" w14:textId="77777777" w:rsidTr="00577787">
        <w:tc>
          <w:tcPr>
            <w:tcW w:w="2590" w:type="dxa"/>
          </w:tcPr>
          <w:p w14:paraId="40F902F6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839331A" w14:textId="77777777" w:rsidTr="00577787">
        <w:tc>
          <w:tcPr>
            <w:tcW w:w="2590" w:type="dxa"/>
          </w:tcPr>
          <w:p w14:paraId="19B320BF" w14:textId="77777777"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652916C1" w14:textId="77777777" w:rsidTr="00577787">
        <w:tc>
          <w:tcPr>
            <w:tcW w:w="2590" w:type="dxa"/>
          </w:tcPr>
          <w:p w14:paraId="756A5198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229869BD" w14:textId="77777777" w:rsidTr="00577787">
        <w:tc>
          <w:tcPr>
            <w:tcW w:w="2590" w:type="dxa"/>
          </w:tcPr>
          <w:p w14:paraId="745AD183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4BC2C2B" w14:textId="77777777" w:rsidTr="00577787">
        <w:tc>
          <w:tcPr>
            <w:tcW w:w="2590" w:type="dxa"/>
          </w:tcPr>
          <w:p w14:paraId="4C1D43F0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14:paraId="110D1A71" w14:textId="77777777" w:rsidTr="00577787">
        <w:tc>
          <w:tcPr>
            <w:tcW w:w="2590" w:type="dxa"/>
          </w:tcPr>
          <w:p w14:paraId="11F71E67" w14:textId="77777777"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14:paraId="526919D3" w14:textId="77777777"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14:paraId="25108C85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14:paraId="06EB8E21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14:paraId="4FE21F85" w14:textId="3139BC89" w:rsidR="009D729A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</w:t>
      </w:r>
      <w:r w:rsidR="004969A7">
        <w:rPr>
          <w:rFonts w:asciiTheme="minorHAnsi" w:hAnsiTheme="minorHAnsi" w:cs="Arial"/>
          <w:sz w:val="20"/>
          <w:szCs w:val="20"/>
        </w:rPr>
        <w:t>nie za</w:t>
      </w:r>
      <w:r w:rsidR="00776FA4">
        <w:rPr>
          <w:rFonts w:asciiTheme="minorHAnsi" w:hAnsiTheme="minorHAnsi" w:cs="Arial"/>
          <w:sz w:val="20"/>
          <w:szCs w:val="20"/>
        </w:rPr>
        <w:t xml:space="preserve"> szkolenie </w:t>
      </w:r>
      <w:r w:rsidR="001052B1">
        <w:rPr>
          <w:rFonts w:asciiTheme="minorHAnsi" w:hAnsiTheme="minorHAnsi" w:cs="Arial"/>
          <w:sz w:val="20"/>
          <w:szCs w:val="20"/>
        </w:rPr>
        <w:t>dla 1 osoby, z uwzględnieniem możliwości skorzystania od 1 do 3</w:t>
      </w:r>
      <w:r w:rsidR="00FB135F">
        <w:rPr>
          <w:rFonts w:asciiTheme="minorHAnsi" w:hAnsiTheme="minorHAnsi" w:cs="Arial"/>
          <w:sz w:val="20"/>
          <w:szCs w:val="20"/>
        </w:rPr>
        <w:t xml:space="preserve"> osób</w:t>
      </w:r>
      <w:r w:rsidR="001052B1">
        <w:rPr>
          <w:rFonts w:asciiTheme="minorHAnsi" w:hAnsiTheme="minorHAnsi" w:cs="Arial"/>
          <w:sz w:val="20"/>
          <w:szCs w:val="20"/>
        </w:rPr>
        <w:t>,</w:t>
      </w:r>
      <w:r w:rsidR="00B9627C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wynosi</w:t>
      </w:r>
      <w:r w:rsidRPr="00817056">
        <w:rPr>
          <w:rFonts w:asciiTheme="minorHAnsi" w:hAnsiTheme="minorHAnsi" w:cs="Arial"/>
          <w:sz w:val="20"/>
          <w:szCs w:val="20"/>
        </w:rPr>
        <w:t>:</w:t>
      </w:r>
    </w:p>
    <w:p w14:paraId="55EB6F59" w14:textId="77777777" w:rsidR="009D729A" w:rsidRDefault="009D729A" w:rsidP="009D729A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</w:tblGrid>
      <w:tr w:rsidR="004969A7" w:rsidRPr="005F082C" w14:paraId="28541F64" w14:textId="4636130B" w:rsidTr="004969A7">
        <w:trPr>
          <w:jc w:val="center"/>
        </w:trPr>
        <w:tc>
          <w:tcPr>
            <w:tcW w:w="5949" w:type="dxa"/>
            <w:shd w:val="clear" w:color="auto" w:fill="BFBFBF"/>
          </w:tcPr>
          <w:p w14:paraId="7653CBF8" w14:textId="77777777" w:rsidR="004969A7" w:rsidRPr="009D729A" w:rsidRDefault="004969A7" w:rsidP="009D729A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  <w:p w14:paraId="57F9E1B1" w14:textId="56586EA7" w:rsidR="004969A7" w:rsidRPr="009D729A" w:rsidRDefault="004969A7" w:rsidP="001052B1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Cena za szkolenie </w:t>
            </w:r>
            <w:r w:rsidR="00951A02">
              <w:rPr>
                <w:rFonts w:asciiTheme="minorHAnsi" w:hAnsiTheme="minorHAnsi" w:cstheme="minorHAnsi"/>
                <w:b/>
                <w:sz w:val="20"/>
              </w:rPr>
              <w:t>za 1 oso</w:t>
            </w:r>
            <w:r w:rsidR="001052B1">
              <w:rPr>
                <w:rFonts w:asciiTheme="minorHAnsi" w:hAnsiTheme="minorHAnsi" w:cstheme="minorHAnsi"/>
                <w:b/>
                <w:sz w:val="20"/>
              </w:rPr>
              <w:t>bę</w:t>
            </w:r>
          </w:p>
        </w:tc>
      </w:tr>
      <w:tr w:rsidR="004969A7" w:rsidRPr="005F082C" w14:paraId="4212D24F" w14:textId="514AFFF4" w:rsidTr="004969A7">
        <w:trPr>
          <w:trHeight w:val="271"/>
          <w:jc w:val="center"/>
        </w:trPr>
        <w:tc>
          <w:tcPr>
            <w:tcW w:w="5949" w:type="dxa"/>
          </w:tcPr>
          <w:p w14:paraId="3E44FBDF" w14:textId="77777777" w:rsidR="004969A7" w:rsidRPr="005F082C" w:rsidRDefault="004969A7" w:rsidP="00507904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</w:p>
          <w:p w14:paraId="777F6ADB" w14:textId="77777777" w:rsidR="004969A7" w:rsidRPr="005F082C" w:rsidRDefault="004969A7" w:rsidP="00507904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netto za 1 szkolenie .................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........zł (słownie:...........................................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..........);</w:t>
            </w:r>
          </w:p>
          <w:p w14:paraId="6E335362" w14:textId="77777777" w:rsidR="004969A7" w:rsidRPr="005F082C" w:rsidRDefault="004969A7" w:rsidP="00507904">
            <w:pPr>
              <w:widowControl/>
              <w:tabs>
                <w:tab w:val="left" w:pos="567"/>
              </w:tabs>
              <w:suppressAutoHyphens w:val="0"/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5F082C">
              <w:rPr>
                <w:rFonts w:ascii="Calibri" w:hAnsi="Calibri" w:cs="Arial"/>
                <w:sz w:val="20"/>
                <w:szCs w:val="22"/>
              </w:rPr>
              <w:t>cena brutto za 1 szkolenie 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...........zł (słownie:................................</w:t>
            </w:r>
            <w:r>
              <w:rPr>
                <w:rFonts w:ascii="Calibri" w:hAnsi="Calibri" w:cs="Arial"/>
                <w:sz w:val="20"/>
                <w:szCs w:val="22"/>
              </w:rPr>
              <w:t>.............................................</w:t>
            </w:r>
            <w:r w:rsidRPr="005F082C">
              <w:rPr>
                <w:rFonts w:ascii="Calibri" w:hAnsi="Calibri" w:cs="Arial"/>
                <w:sz w:val="20"/>
                <w:szCs w:val="22"/>
              </w:rPr>
              <w:t>....................)</w:t>
            </w:r>
            <w:r>
              <w:rPr>
                <w:rStyle w:val="Odwoanieprzypisudolnego"/>
                <w:rFonts w:ascii="Calibri" w:hAnsi="Calibri" w:cs="Arial"/>
                <w:sz w:val="20"/>
                <w:szCs w:val="22"/>
              </w:rPr>
              <w:footnoteReference w:id="1"/>
            </w:r>
          </w:p>
        </w:tc>
      </w:tr>
    </w:tbl>
    <w:p w14:paraId="15B84A3A" w14:textId="7147ABEB" w:rsidR="00A757AB" w:rsidRDefault="00A757AB" w:rsidP="009D729A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14:paraId="5F6376A9" w14:textId="77777777" w:rsidR="002F425E" w:rsidRPr="00817056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05CC24B7" w14:textId="77777777"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14:paraId="03A92280" w14:textId="77777777"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14:paraId="0A9D4DD0" w14:textId="77777777"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4FBED8B6" w14:textId="77777777"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14:paraId="678CA823" w14:textId="77777777"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1A1B47BE" w14:textId="77777777"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lastRenderedPageBreak/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14:paraId="239C159F" w14:textId="77777777"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14:paraId="35F6472F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14:paraId="0DEB029E" w14:textId="77777777"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224965E2" w:rsid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</w:t>
      </w:r>
      <w:r w:rsidR="00A86E73">
        <w:rPr>
          <w:rFonts w:asciiTheme="minorHAnsi" w:hAnsiTheme="minorHAnsi" w:cs="Arial"/>
          <w:sz w:val="20"/>
          <w:szCs w:val="20"/>
        </w:rPr>
        <w:t>obienia, opieki lub kurateli;</w:t>
      </w:r>
    </w:p>
    <w:p w14:paraId="7BF2879C" w14:textId="7A62EFD1" w:rsidR="00A86E73" w:rsidRPr="00817056" w:rsidRDefault="00A86E73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e)  i</w:t>
      </w:r>
      <w:r w:rsidRPr="00A86E73">
        <w:rPr>
          <w:rFonts w:asciiTheme="minorHAnsi" w:hAnsiTheme="minorHAnsi" w:cs="Arial"/>
          <w:sz w:val="20"/>
          <w:szCs w:val="20"/>
        </w:rPr>
        <w:t>nne, niż wskazane w lit. a-d przypadki, jeżeli wystąpi podejrzenie naruszenia zasady konkurencyjności poprzez istniejące powiązanie.</w:t>
      </w:r>
    </w:p>
    <w:p w14:paraId="481726E5" w14:textId="77777777"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14:paraId="770D85ED" w14:textId="3F9B70BF" w:rsidR="00AB2FD4" w:rsidRPr="00AB2FD4" w:rsidRDefault="00AB2FD4" w:rsidP="00AB2FD4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AB2FD4">
        <w:rPr>
          <w:rFonts w:asciiTheme="minorHAnsi" w:hAnsiTheme="minorHAnsi" w:cs="Arial"/>
          <w:sz w:val="20"/>
          <w:szCs w:val="20"/>
        </w:rPr>
        <w:t>7. Oświadczam, iż nie działam na rzecz lub z udziałem:</w:t>
      </w:r>
    </w:p>
    <w:p w14:paraId="5CD7D586" w14:textId="77777777" w:rsidR="00AB2FD4" w:rsidRPr="00AB2FD4" w:rsidRDefault="00AB2FD4" w:rsidP="00AB2FD4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AB2FD4">
        <w:rPr>
          <w:rFonts w:asciiTheme="minorHAnsi" w:hAnsiTheme="minorHAnsi" w:cs="Arial"/>
          <w:sz w:val="20"/>
          <w:szCs w:val="20"/>
        </w:rPr>
        <w:t>a)</w:t>
      </w:r>
      <w:r w:rsidRPr="00AB2FD4">
        <w:rPr>
          <w:rFonts w:asciiTheme="minorHAnsi" w:hAnsiTheme="minorHAnsi" w:cs="Arial"/>
          <w:sz w:val="20"/>
          <w:szCs w:val="20"/>
        </w:rPr>
        <w:tab/>
        <w:t>obywateli rosyjskich lub osób fizycznych lub prawnych, podmiotów lub organów z siedzibą w Rosji;</w:t>
      </w:r>
    </w:p>
    <w:p w14:paraId="5F275C68" w14:textId="77777777" w:rsidR="00AB2FD4" w:rsidRPr="00AB2FD4" w:rsidRDefault="00AB2FD4" w:rsidP="00AB2FD4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AB2FD4">
        <w:rPr>
          <w:rFonts w:asciiTheme="minorHAnsi" w:hAnsiTheme="minorHAnsi" w:cs="Arial"/>
          <w:sz w:val="20"/>
          <w:szCs w:val="20"/>
        </w:rPr>
        <w:t>b)</w:t>
      </w:r>
      <w:r w:rsidRPr="00AB2FD4">
        <w:rPr>
          <w:rFonts w:asciiTheme="minorHAnsi" w:hAnsiTheme="minorHAnsi" w:cs="Arial"/>
          <w:sz w:val="20"/>
          <w:szCs w:val="20"/>
        </w:rPr>
        <w:tab/>
        <w:t>osób prawnych, podmiotów lub organów, do których prawa własności bezpośrednio lub pośrednio w ponad 50 % należą do podmiotu, o którym mowa w lit. a) niniejszego ustępu; lub</w:t>
      </w:r>
    </w:p>
    <w:p w14:paraId="0410DCC0" w14:textId="77777777" w:rsidR="00AB2FD4" w:rsidRPr="00AB2FD4" w:rsidRDefault="00AB2FD4" w:rsidP="00AB2FD4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AB2FD4">
        <w:rPr>
          <w:rFonts w:asciiTheme="minorHAnsi" w:hAnsiTheme="minorHAnsi" w:cs="Arial"/>
          <w:sz w:val="20"/>
          <w:szCs w:val="20"/>
        </w:rPr>
        <w:t>c)</w:t>
      </w:r>
      <w:r w:rsidRPr="00AB2FD4">
        <w:rPr>
          <w:rFonts w:asciiTheme="minorHAnsi" w:hAnsiTheme="minorHAnsi" w:cs="Arial"/>
          <w:sz w:val="20"/>
          <w:szCs w:val="20"/>
        </w:rPr>
        <w:tab/>
        <w:t>osób fizycznych lub prawnych, podmiotów lub organów działających w imieniu lub pod kierunkiem podmiotu, o którym mowa w lit. a) lub b) niniejszego ustępu,</w:t>
      </w:r>
    </w:p>
    <w:p w14:paraId="15F1527F" w14:textId="77777777" w:rsidR="00AB2FD4" w:rsidRPr="00AB2FD4" w:rsidRDefault="00AB2FD4" w:rsidP="00AB2FD4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AB2FD4">
        <w:rPr>
          <w:rFonts w:asciiTheme="minorHAnsi" w:hAnsiTheme="minorHAnsi" w:cs="Arial"/>
          <w:sz w:val="20"/>
          <w:szCs w:val="20"/>
        </w:rPr>
        <w:t>w tym podwykonawców, dostawców lub podmiotów, na których zdolności polega się w rozumieniu dyrektyw w sprawie zamówień publicznych, w przypadku gdy przypada na nich ponad 10 % wartości zamówienia.</w:t>
      </w:r>
    </w:p>
    <w:p w14:paraId="282026D2" w14:textId="77777777" w:rsidR="00B9627C" w:rsidRDefault="00B9627C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14:paraId="3B3BF1D7" w14:textId="747E164F" w:rsidR="00577787" w:rsidRDefault="00B9627C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B9627C">
        <w:rPr>
          <w:rFonts w:asciiTheme="minorHAnsi" w:hAnsiTheme="minorHAnsi" w:cs="Arial"/>
          <w:sz w:val="20"/>
          <w:szCs w:val="20"/>
        </w:rPr>
        <w:t>8.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14:paraId="05B985FF" w14:textId="2EAE30F9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CV</w:t>
      </w:r>
      <w:r w:rsidR="00A86E73">
        <w:rPr>
          <w:rFonts w:asciiTheme="minorHAnsi" w:hAnsiTheme="minorHAnsi" w:cs="Arial"/>
          <w:sz w:val="20"/>
          <w:szCs w:val="20"/>
        </w:rPr>
        <w:t>,</w:t>
      </w:r>
    </w:p>
    <w:p w14:paraId="395646A7" w14:textId="4E6909EA" w:rsidR="005A5C66" w:rsidRDefault="005A5C66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Wykaz usług</w:t>
      </w:r>
      <w:r w:rsidR="00A86E73">
        <w:rPr>
          <w:rFonts w:asciiTheme="minorHAnsi" w:hAnsiTheme="minorHAnsi" w:cs="Arial"/>
          <w:sz w:val="20"/>
          <w:szCs w:val="20"/>
        </w:rPr>
        <w:t>,</w:t>
      </w:r>
    </w:p>
    <w:p w14:paraId="61823892" w14:textId="0C94423F" w:rsidR="00A86E73" w:rsidRPr="00A86E73" w:rsidRDefault="00A86E73" w:rsidP="00A86E73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</w:t>
      </w:r>
      <w:r w:rsidRPr="00A86E73">
        <w:rPr>
          <w:rFonts w:asciiTheme="minorHAnsi" w:hAnsiTheme="minorHAnsi" w:cs="Arial"/>
          <w:sz w:val="20"/>
          <w:szCs w:val="20"/>
        </w:rPr>
        <w:t>Program szkolenia – przygotowany przez Wykonawcę</w:t>
      </w:r>
      <w:r>
        <w:rPr>
          <w:rFonts w:asciiTheme="minorHAnsi" w:hAnsiTheme="minorHAnsi" w:cs="Arial"/>
          <w:sz w:val="20"/>
          <w:szCs w:val="20"/>
        </w:rPr>
        <w:t>,</w:t>
      </w:r>
    </w:p>
    <w:p w14:paraId="1A959730" w14:textId="37CB9654" w:rsidR="00A86E73" w:rsidRPr="00817056" w:rsidRDefault="00A86E73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- </w:t>
      </w:r>
      <w:r w:rsidRPr="00A86E73">
        <w:rPr>
          <w:rFonts w:asciiTheme="minorHAnsi" w:hAnsiTheme="minorHAnsi" w:cs="Arial"/>
          <w:sz w:val="20"/>
          <w:szCs w:val="20"/>
        </w:rPr>
        <w:t>Aktualne potwierdzenie wpisu instytucji szkoleniowej do RIS</w:t>
      </w:r>
      <w:r w:rsidR="00D86FBD">
        <w:rPr>
          <w:rFonts w:asciiTheme="minorHAnsi" w:hAnsiTheme="minorHAnsi" w:cs="Arial"/>
          <w:sz w:val="20"/>
          <w:szCs w:val="20"/>
        </w:rPr>
        <w:t xml:space="preserve"> lub innej instytucji potwierdzającej posiadanie uprawnień do prowadzenia szkoleń</w:t>
      </w:r>
      <w:r w:rsidR="00E30883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14:paraId="3DE1454B" w14:textId="77777777"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14:paraId="062C12CF" w14:textId="77777777"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14:paraId="771DA686" w14:textId="6D0FAED0"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5C4C4A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5C4C4A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5C4C4A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5C4C4A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49022ACB" w14:textId="7EBC0461" w:rsidR="00C67055" w:rsidRPr="00B9627C" w:rsidRDefault="00817056" w:rsidP="005342A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B9627C">
        <w:rPr>
          <w:rFonts w:asciiTheme="minorHAnsi" w:hAnsiTheme="minorHAnsi" w:cstheme="minorHAnsi"/>
          <w:sz w:val="20"/>
          <w:szCs w:val="20"/>
        </w:rPr>
        <w:lastRenderedPageBreak/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73308C87" w14:textId="77777777" w:rsidR="00C67055" w:rsidRPr="00817056" w:rsidRDefault="00C67055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E5E01D" w14:textId="77777777"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687E5" w14:textId="77777777" w:rsidR="006C101C" w:rsidRDefault="006C101C">
      <w:r>
        <w:separator/>
      </w:r>
    </w:p>
  </w:endnote>
  <w:endnote w:type="continuationSeparator" w:id="0">
    <w:p w14:paraId="7157C7E1" w14:textId="77777777" w:rsidR="006C101C" w:rsidRDefault="006C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77777777"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7E770F5" wp14:editId="04E564E3">
          <wp:simplePos x="0" y="0"/>
          <wp:positionH relativeFrom="column">
            <wp:posOffset>165735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4B368" w14:textId="77777777" w:rsidR="006C101C" w:rsidRDefault="006C101C">
      <w:r>
        <w:separator/>
      </w:r>
    </w:p>
  </w:footnote>
  <w:footnote w:type="continuationSeparator" w:id="0">
    <w:p w14:paraId="4E4F4004" w14:textId="77777777" w:rsidR="006C101C" w:rsidRDefault="006C101C">
      <w:r>
        <w:continuationSeparator/>
      </w:r>
    </w:p>
  </w:footnote>
  <w:footnote w:id="1">
    <w:p w14:paraId="671AF657" w14:textId="77777777" w:rsidR="004969A7" w:rsidRDefault="004969A7" w:rsidP="009D729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082C">
        <w:t>Oferent zwolniony z VAT uzupełnia (kwota netto=brutto)</w:t>
      </w:r>
    </w:p>
  </w:footnote>
  <w:footnote w:id="2">
    <w:p w14:paraId="17CF8F46" w14:textId="77777777" w:rsidR="00826C13" w:rsidRDefault="00826C13" w:rsidP="00817056">
      <w:pPr>
        <w:pStyle w:val="Tekstprzypisudolnego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9280CA9E"/>
    <w:lvl w:ilvl="0" w:tplc="8F761F0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052B1"/>
    <w:rsid w:val="00114F60"/>
    <w:rsid w:val="001218F6"/>
    <w:rsid w:val="00175EB0"/>
    <w:rsid w:val="00186B34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954D5"/>
    <w:rsid w:val="004969A7"/>
    <w:rsid w:val="004A5BF7"/>
    <w:rsid w:val="004C14B2"/>
    <w:rsid w:val="004C4273"/>
    <w:rsid w:val="004E1BBB"/>
    <w:rsid w:val="004F0F73"/>
    <w:rsid w:val="004F51D4"/>
    <w:rsid w:val="00506E5B"/>
    <w:rsid w:val="00524780"/>
    <w:rsid w:val="00563D16"/>
    <w:rsid w:val="00577787"/>
    <w:rsid w:val="005974B8"/>
    <w:rsid w:val="005A20CD"/>
    <w:rsid w:val="005A5C66"/>
    <w:rsid w:val="005B50EE"/>
    <w:rsid w:val="005C4C4A"/>
    <w:rsid w:val="005E7F80"/>
    <w:rsid w:val="005F0EB5"/>
    <w:rsid w:val="0061433E"/>
    <w:rsid w:val="006268E0"/>
    <w:rsid w:val="006767F8"/>
    <w:rsid w:val="00681F7B"/>
    <w:rsid w:val="006A3898"/>
    <w:rsid w:val="006A75D1"/>
    <w:rsid w:val="006C101C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6FA4"/>
    <w:rsid w:val="00777399"/>
    <w:rsid w:val="00777D2D"/>
    <w:rsid w:val="007920FF"/>
    <w:rsid w:val="007924BB"/>
    <w:rsid w:val="007B06DE"/>
    <w:rsid w:val="007E5BA5"/>
    <w:rsid w:val="00804196"/>
    <w:rsid w:val="008117E1"/>
    <w:rsid w:val="00817056"/>
    <w:rsid w:val="00826C13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B7BA7"/>
    <w:rsid w:val="008C341F"/>
    <w:rsid w:val="008D72E3"/>
    <w:rsid w:val="008D742A"/>
    <w:rsid w:val="008D76B2"/>
    <w:rsid w:val="008E13A7"/>
    <w:rsid w:val="008E45C6"/>
    <w:rsid w:val="00947AAE"/>
    <w:rsid w:val="00951A02"/>
    <w:rsid w:val="00984244"/>
    <w:rsid w:val="00985B81"/>
    <w:rsid w:val="009A6ED4"/>
    <w:rsid w:val="009B307B"/>
    <w:rsid w:val="009C70D1"/>
    <w:rsid w:val="009D729A"/>
    <w:rsid w:val="009D7F7F"/>
    <w:rsid w:val="00A3387B"/>
    <w:rsid w:val="00A428C3"/>
    <w:rsid w:val="00A505A6"/>
    <w:rsid w:val="00A53DAC"/>
    <w:rsid w:val="00A610B8"/>
    <w:rsid w:val="00A62FD8"/>
    <w:rsid w:val="00A757AB"/>
    <w:rsid w:val="00A77F50"/>
    <w:rsid w:val="00A826DB"/>
    <w:rsid w:val="00A86E73"/>
    <w:rsid w:val="00AA4380"/>
    <w:rsid w:val="00AA5DCD"/>
    <w:rsid w:val="00AB2FD4"/>
    <w:rsid w:val="00AD5682"/>
    <w:rsid w:val="00AE2F06"/>
    <w:rsid w:val="00B038C7"/>
    <w:rsid w:val="00B5092B"/>
    <w:rsid w:val="00B85E2C"/>
    <w:rsid w:val="00B9627C"/>
    <w:rsid w:val="00BC0786"/>
    <w:rsid w:val="00BC5E65"/>
    <w:rsid w:val="00BC62C0"/>
    <w:rsid w:val="00BD0DDD"/>
    <w:rsid w:val="00C407E1"/>
    <w:rsid w:val="00C4341B"/>
    <w:rsid w:val="00C501FF"/>
    <w:rsid w:val="00C56F04"/>
    <w:rsid w:val="00C67055"/>
    <w:rsid w:val="00C70ED8"/>
    <w:rsid w:val="00C845E1"/>
    <w:rsid w:val="00CA052E"/>
    <w:rsid w:val="00D023FE"/>
    <w:rsid w:val="00D179B6"/>
    <w:rsid w:val="00D2677B"/>
    <w:rsid w:val="00D36246"/>
    <w:rsid w:val="00D62A9B"/>
    <w:rsid w:val="00D637A7"/>
    <w:rsid w:val="00D7229E"/>
    <w:rsid w:val="00D74F94"/>
    <w:rsid w:val="00D85052"/>
    <w:rsid w:val="00D86FBD"/>
    <w:rsid w:val="00DB34F0"/>
    <w:rsid w:val="00DC4610"/>
    <w:rsid w:val="00E0430C"/>
    <w:rsid w:val="00E0759D"/>
    <w:rsid w:val="00E15892"/>
    <w:rsid w:val="00E20285"/>
    <w:rsid w:val="00E30883"/>
    <w:rsid w:val="00E41322"/>
    <w:rsid w:val="00E43D02"/>
    <w:rsid w:val="00E45428"/>
    <w:rsid w:val="00E55A49"/>
    <w:rsid w:val="00E904E1"/>
    <w:rsid w:val="00EA3CF6"/>
    <w:rsid w:val="00EB02A4"/>
    <w:rsid w:val="00EB1A37"/>
    <w:rsid w:val="00ED6A48"/>
    <w:rsid w:val="00EE1D26"/>
    <w:rsid w:val="00F073D4"/>
    <w:rsid w:val="00F10819"/>
    <w:rsid w:val="00F11F7A"/>
    <w:rsid w:val="00F432BE"/>
    <w:rsid w:val="00F46A8B"/>
    <w:rsid w:val="00F56B88"/>
    <w:rsid w:val="00F57674"/>
    <w:rsid w:val="00F7142D"/>
    <w:rsid w:val="00FB135F"/>
    <w:rsid w:val="00FD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DED3B-9663-4A8C-A242-11EABE47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38</cp:revision>
  <cp:lastPrinted>2016-08-10T13:03:00Z</cp:lastPrinted>
  <dcterms:created xsi:type="dcterms:W3CDTF">2018-06-26T11:28:00Z</dcterms:created>
  <dcterms:modified xsi:type="dcterms:W3CDTF">2023-04-20T12:39:00Z</dcterms:modified>
</cp:coreProperties>
</file>