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360BACA" w:rsidR="001D3BC3" w:rsidRPr="004F34D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F34D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</w:t>
      </w:r>
      <w:r w:rsidR="00331B7C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nik nr 1 do szacowania wartości zamówienia</w:t>
      </w:r>
      <w:r w:rsidR="001D3BC3" w:rsidRPr="004F34D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F34D3">
        <w:rPr>
          <w:rFonts w:asciiTheme="minorHAnsi" w:hAnsiTheme="minorHAnsi" w:cstheme="minorHAnsi"/>
          <w:sz w:val="20"/>
          <w:szCs w:val="20"/>
        </w:rPr>
        <w:t xml:space="preserve">z dnia </w:t>
      </w:r>
      <w:r w:rsidR="003B431C">
        <w:rPr>
          <w:rFonts w:asciiTheme="minorHAnsi" w:hAnsiTheme="minorHAnsi" w:cstheme="minorHAnsi"/>
          <w:sz w:val="20"/>
          <w:szCs w:val="20"/>
        </w:rPr>
        <w:t>28.02.2023</w:t>
      </w:r>
      <w:r w:rsidR="000021FB" w:rsidRPr="004F34D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18482CD0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</w:t>
      </w:r>
      <w:r w:rsidR="00331B7C">
        <w:rPr>
          <w:rFonts w:asciiTheme="minorHAnsi" w:hAnsiTheme="minorHAnsi"/>
          <w:b/>
          <w:bCs/>
          <w:sz w:val="22"/>
          <w:szCs w:val="22"/>
        </w:rPr>
        <w:t>SZACOWANIA WARTOŚCI ZAMÓWIENIA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331B7C">
        <w:rPr>
          <w:rFonts w:asciiTheme="minorHAnsi" w:hAnsiTheme="minorHAnsi"/>
          <w:b/>
          <w:bCs/>
          <w:sz w:val="22"/>
          <w:szCs w:val="22"/>
        </w:rPr>
        <w:t>1</w:t>
      </w:r>
      <w:r w:rsidR="003B431C">
        <w:rPr>
          <w:rFonts w:asciiTheme="minorHAnsi" w:hAnsiTheme="minorHAnsi"/>
          <w:b/>
          <w:bCs/>
          <w:sz w:val="22"/>
          <w:szCs w:val="22"/>
        </w:rPr>
        <w:t>/2023</w:t>
      </w:r>
      <w:r w:rsidR="00331B7C">
        <w:rPr>
          <w:rFonts w:asciiTheme="minorHAnsi" w:hAnsiTheme="minorHAnsi"/>
          <w:b/>
          <w:bCs/>
          <w:sz w:val="22"/>
          <w:szCs w:val="22"/>
        </w:rPr>
        <w:t>/SZAC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3C4D6978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zapoznałem się z treścią </w:t>
      </w:r>
      <w:r w:rsidR="00331B7C">
        <w:rPr>
          <w:rFonts w:asciiTheme="minorHAnsi" w:hAnsiTheme="minorHAnsi" w:cs="Arial"/>
          <w:sz w:val="20"/>
          <w:szCs w:val="20"/>
        </w:rPr>
        <w:t>szacowania wartości zamówienia</w:t>
      </w:r>
      <w:r w:rsidRPr="00817056">
        <w:rPr>
          <w:rFonts w:asciiTheme="minorHAnsi" w:hAnsiTheme="minorHAnsi" w:cs="Arial"/>
          <w:sz w:val="20"/>
          <w:szCs w:val="20"/>
        </w:rPr>
        <w:t xml:space="preserve"> dla niniejszego </w:t>
      </w:r>
      <w:r w:rsidR="00331B7C">
        <w:rPr>
          <w:rFonts w:asciiTheme="minorHAnsi" w:hAnsiTheme="minorHAnsi" w:cs="Arial"/>
          <w:sz w:val="20"/>
          <w:szCs w:val="20"/>
        </w:rPr>
        <w:t>ogłoszenia</w:t>
      </w:r>
      <w:r w:rsidRPr="00817056">
        <w:rPr>
          <w:rFonts w:asciiTheme="minorHAnsi" w:hAnsiTheme="minorHAnsi" w:cs="Arial"/>
          <w:sz w:val="20"/>
          <w:szCs w:val="20"/>
        </w:rPr>
        <w:t>,</w:t>
      </w:r>
    </w:p>
    <w:p w14:paraId="06EB8E21" w14:textId="0006823E" w:rsidR="00577787" w:rsidRPr="00817056" w:rsidRDefault="00C935EB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oferuję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wykonanie całości niniejszego zamówienia zgodnie z treścią zap</w:t>
      </w:r>
      <w:bookmarkStart w:id="0" w:name="_GoBack"/>
      <w:bookmarkEnd w:id="0"/>
      <w:r w:rsidR="00577787" w:rsidRPr="00817056">
        <w:rPr>
          <w:rFonts w:asciiTheme="minorHAnsi" w:hAnsiTheme="minorHAnsi" w:cs="Arial"/>
          <w:sz w:val="20"/>
          <w:szCs w:val="20"/>
        </w:rPr>
        <w:t>ytania;</w:t>
      </w:r>
    </w:p>
    <w:p w14:paraId="29D74C4A" w14:textId="6E51B343" w:rsidR="00331B7C" w:rsidRDefault="00331B7C" w:rsidP="00331B7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Oferuję realizacje zamówienia w następujących cenach:</w:t>
      </w:r>
    </w:p>
    <w:p w14:paraId="5B4978BE" w14:textId="77777777" w:rsidR="00331B7C" w:rsidRDefault="00331B7C" w:rsidP="00331B7C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obiad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Pr="00331B7C">
        <w:rPr>
          <w:rFonts w:asciiTheme="minorHAnsi" w:hAnsiTheme="minorHAnsi" w:cs="Arial"/>
          <w:sz w:val="20"/>
          <w:szCs w:val="20"/>
        </w:rPr>
        <w:t>(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je</w:t>
      </w:r>
      <w:r>
        <w:rPr>
          <w:rFonts w:asciiTheme="minorHAnsi" w:hAnsiTheme="minorHAnsi" w:cs="Arial"/>
          <w:sz w:val="20"/>
          <w:szCs w:val="20"/>
        </w:rPr>
        <w:t>dnostka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miary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1 </w:t>
      </w:r>
      <w:proofErr w:type="spellStart"/>
      <w:r>
        <w:rPr>
          <w:rFonts w:asciiTheme="minorHAnsi" w:hAnsiTheme="minorHAnsi" w:cs="Arial"/>
          <w:sz w:val="20"/>
          <w:szCs w:val="20"/>
        </w:rPr>
        <w:t>uczestnik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netto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jednostkę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miary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>............................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zł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 xml:space="preserve"> (słownie:.......................................................);</w:t>
      </w:r>
    </w:p>
    <w:p w14:paraId="5C0F5407" w14:textId="164BA0C0" w:rsidR="00331B7C" w:rsidRPr="00331B7C" w:rsidRDefault="00331B7C" w:rsidP="00331B7C">
      <w:pPr>
        <w:pStyle w:val="Akapitzlist"/>
        <w:tabs>
          <w:tab w:val="left" w:pos="567"/>
        </w:tabs>
        <w:ind w:left="927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331B7C">
        <w:rPr>
          <w:rFonts w:asciiTheme="minorHAnsi" w:hAnsiTheme="minorHAnsi" w:cs="Arial"/>
          <w:sz w:val="20"/>
          <w:szCs w:val="20"/>
        </w:rPr>
        <w:t>cena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brutto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jednostkę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miary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 xml:space="preserve"> ...............</w:t>
      </w:r>
      <w:proofErr w:type="spellStart"/>
      <w:r w:rsidRPr="00331B7C">
        <w:rPr>
          <w:rFonts w:asciiTheme="minorHAnsi" w:hAnsiTheme="minorHAnsi" w:cs="Arial"/>
          <w:sz w:val="20"/>
          <w:szCs w:val="20"/>
        </w:rPr>
        <w:t>zł</w:t>
      </w:r>
      <w:proofErr w:type="spellEnd"/>
      <w:r w:rsidRPr="00331B7C">
        <w:rPr>
          <w:rFonts w:asciiTheme="minorHAnsi" w:hAnsiTheme="minorHAnsi" w:cs="Arial"/>
          <w:sz w:val="20"/>
          <w:szCs w:val="20"/>
        </w:rPr>
        <w:t xml:space="preserve"> (słownie:...............................................................) ;</w:t>
      </w:r>
    </w:p>
    <w:p w14:paraId="33893F51" w14:textId="22FA75BE" w:rsidR="00331B7C" w:rsidRPr="00331B7C" w:rsidRDefault="00331B7C" w:rsidP="00331B7C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="Arial"/>
          <w:sz w:val="20"/>
          <w:szCs w:val="20"/>
          <w:lang w:bidi="hi-IN"/>
        </w:rPr>
      </w:pPr>
      <w:proofErr w:type="spellStart"/>
      <w:r>
        <w:rPr>
          <w:rFonts w:asciiTheme="minorHAnsi" w:hAnsiTheme="minorHAnsi" w:cs="Arial"/>
          <w:sz w:val="20"/>
          <w:szCs w:val="20"/>
          <w:lang w:bidi="hi-IN"/>
        </w:rPr>
        <w:t>przerwa</w:t>
      </w:r>
      <w:proofErr w:type="spellEnd"/>
      <w:r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bidi="hi-IN"/>
        </w:rPr>
        <w:t>kawowa</w:t>
      </w:r>
      <w:proofErr w:type="spellEnd"/>
      <w:r w:rsidRPr="00331B7C">
        <w:t xml:space="preserve"> </w:t>
      </w:r>
      <w:r w:rsidRPr="00331B7C">
        <w:rPr>
          <w:rFonts w:asciiTheme="minorHAnsi" w:hAnsiTheme="minorHAnsi" w:cs="Arial"/>
          <w:sz w:val="20"/>
          <w:szCs w:val="20"/>
          <w:lang w:bidi="hi-IN"/>
        </w:rPr>
        <w:t>(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jednostka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miary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1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uczestnik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)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netto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za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jednostkę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miary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>............................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zł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(słownie:.......................................................);</w:t>
      </w:r>
    </w:p>
    <w:p w14:paraId="18DFF613" w14:textId="334ECECF" w:rsidR="00331B7C" w:rsidRDefault="00331B7C" w:rsidP="00331B7C">
      <w:pPr>
        <w:pStyle w:val="Akapitzlist"/>
        <w:tabs>
          <w:tab w:val="left" w:pos="567"/>
        </w:tabs>
        <w:ind w:left="927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cena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brutto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za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jednostkę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miary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...............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zł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(słownie:...............................................................) ;</w:t>
      </w:r>
    </w:p>
    <w:p w14:paraId="37B09F65" w14:textId="6B25EC8E" w:rsidR="00331B7C" w:rsidRPr="00331B7C" w:rsidRDefault="00331B7C" w:rsidP="00331B7C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="Arial"/>
          <w:sz w:val="20"/>
          <w:szCs w:val="20"/>
          <w:lang w:bidi="hi-IN"/>
        </w:rPr>
      </w:pP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wynagrodzenie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osoby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prezentującej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działanie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podmiotu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>,</w:t>
      </w:r>
      <w:r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bidi="hi-IN"/>
        </w:rPr>
        <w:t>netto</w:t>
      </w:r>
      <w:proofErr w:type="spellEnd"/>
      <w:r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r w:rsidRPr="00331B7C">
        <w:rPr>
          <w:rFonts w:asciiTheme="minorHAnsi" w:hAnsiTheme="minorHAnsi" w:cs="Arial"/>
          <w:sz w:val="20"/>
          <w:szCs w:val="20"/>
          <w:lang w:bidi="hi-IN"/>
        </w:rPr>
        <w:t>............................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zł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(słownie:.......................................................);</w:t>
      </w:r>
    </w:p>
    <w:p w14:paraId="2E91C972" w14:textId="4A1ECD8E" w:rsidR="00331B7C" w:rsidRDefault="00331B7C" w:rsidP="00331B7C">
      <w:pPr>
        <w:pStyle w:val="Akapitzlist"/>
        <w:tabs>
          <w:tab w:val="left" w:pos="567"/>
        </w:tabs>
        <w:ind w:left="927"/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  <w:lang w:bidi="hi-IN"/>
        </w:rPr>
        <w:t>cena</w:t>
      </w:r>
      <w:proofErr w:type="spellEnd"/>
      <w:r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bidi="hi-IN"/>
        </w:rPr>
        <w:t>brutto</w:t>
      </w:r>
      <w:proofErr w:type="spellEnd"/>
      <w:r>
        <w:rPr>
          <w:rFonts w:asciiTheme="minorHAnsi" w:hAnsiTheme="minorHAnsi" w:cs="Arial"/>
          <w:sz w:val="20"/>
          <w:szCs w:val="20"/>
          <w:lang w:bidi="hi-IN"/>
        </w:rPr>
        <w:t xml:space="preserve"> ………………………</w:t>
      </w:r>
      <w:r w:rsidRPr="00331B7C">
        <w:rPr>
          <w:rFonts w:asciiTheme="minorHAnsi" w:hAnsiTheme="minorHAnsi" w:cs="Arial"/>
          <w:sz w:val="20"/>
          <w:szCs w:val="20"/>
          <w:lang w:bidi="hi-IN"/>
        </w:rPr>
        <w:t>...............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zł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(słownie:...............................................................) ;</w:t>
      </w:r>
    </w:p>
    <w:p w14:paraId="2F4802C7" w14:textId="256DD36B" w:rsidR="00331B7C" w:rsidRPr="00331B7C" w:rsidRDefault="00331B7C" w:rsidP="00331B7C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="Arial"/>
          <w:sz w:val="20"/>
          <w:szCs w:val="20"/>
          <w:lang w:bidi="hi-IN"/>
        </w:rPr>
      </w:pP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materiały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informacyjne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umożliwiające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zapoznanie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się z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przedmiotem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działalności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bidi="hi-IN"/>
        </w:rPr>
        <w:t>Oferenta</w:t>
      </w:r>
      <w:proofErr w:type="spellEnd"/>
      <w:r>
        <w:t>,</w:t>
      </w:r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netto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za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jednostkę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miary</w:t>
      </w:r>
      <w:proofErr w:type="spellEnd"/>
      <w:r w:rsidR="00F61B8A">
        <w:rPr>
          <w:rFonts w:asciiTheme="minorHAnsi" w:hAnsiTheme="minorHAnsi" w:cs="Arial"/>
          <w:sz w:val="20"/>
          <w:szCs w:val="20"/>
          <w:lang w:bidi="hi-IN"/>
        </w:rPr>
        <w:t xml:space="preserve"> (</w:t>
      </w:r>
      <w:proofErr w:type="spellStart"/>
      <w:r w:rsidR="00F61B8A">
        <w:rPr>
          <w:rFonts w:asciiTheme="minorHAnsi" w:hAnsiTheme="minorHAnsi" w:cs="Arial"/>
          <w:sz w:val="20"/>
          <w:szCs w:val="20"/>
          <w:lang w:bidi="hi-IN"/>
        </w:rPr>
        <w:t>komplet</w:t>
      </w:r>
      <w:proofErr w:type="spellEnd"/>
      <w:r w:rsidR="00F61B8A"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 w:rsidR="00F61B8A">
        <w:rPr>
          <w:rFonts w:asciiTheme="minorHAnsi" w:hAnsiTheme="minorHAnsi" w:cs="Arial"/>
          <w:sz w:val="20"/>
          <w:szCs w:val="20"/>
          <w:lang w:bidi="hi-IN"/>
        </w:rPr>
        <w:t>na</w:t>
      </w:r>
      <w:proofErr w:type="spellEnd"/>
      <w:r w:rsidR="00F61B8A">
        <w:rPr>
          <w:rFonts w:asciiTheme="minorHAnsi" w:hAnsiTheme="minorHAnsi" w:cs="Arial"/>
          <w:sz w:val="20"/>
          <w:szCs w:val="20"/>
          <w:lang w:bidi="hi-IN"/>
        </w:rPr>
        <w:t xml:space="preserve"> 1 </w:t>
      </w:r>
      <w:proofErr w:type="spellStart"/>
      <w:r w:rsidR="00F61B8A">
        <w:rPr>
          <w:rFonts w:asciiTheme="minorHAnsi" w:hAnsiTheme="minorHAnsi" w:cs="Arial"/>
          <w:sz w:val="20"/>
          <w:szCs w:val="20"/>
          <w:lang w:bidi="hi-IN"/>
        </w:rPr>
        <w:t>uczestnika</w:t>
      </w:r>
      <w:proofErr w:type="spellEnd"/>
      <w:r w:rsidR="00F61B8A">
        <w:rPr>
          <w:rFonts w:asciiTheme="minorHAnsi" w:hAnsiTheme="minorHAnsi" w:cs="Arial"/>
          <w:sz w:val="20"/>
          <w:szCs w:val="20"/>
          <w:lang w:bidi="hi-IN"/>
        </w:rPr>
        <w:t>)</w:t>
      </w:r>
      <w:r w:rsidRPr="00331B7C">
        <w:rPr>
          <w:rFonts w:asciiTheme="minorHAnsi" w:hAnsiTheme="minorHAnsi" w:cs="Arial"/>
          <w:sz w:val="20"/>
          <w:szCs w:val="20"/>
          <w:lang w:bidi="hi-IN"/>
        </w:rPr>
        <w:t>............................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zł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(słownie:.......................................................);</w:t>
      </w:r>
    </w:p>
    <w:p w14:paraId="63770D2B" w14:textId="725DD0D2" w:rsidR="00331B7C" w:rsidRPr="00331B7C" w:rsidRDefault="00331B7C" w:rsidP="00331B7C">
      <w:pPr>
        <w:pStyle w:val="Akapitzlist"/>
        <w:tabs>
          <w:tab w:val="left" w:pos="567"/>
        </w:tabs>
        <w:ind w:left="927"/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  <w:lang w:bidi="hi-IN"/>
        </w:rPr>
        <w:t>cena</w:t>
      </w:r>
      <w:proofErr w:type="spellEnd"/>
      <w:r>
        <w:rPr>
          <w:rFonts w:asciiTheme="minorHAnsi" w:hAnsiTheme="minorHAnsi" w:cs="Arial"/>
          <w:sz w:val="20"/>
          <w:szCs w:val="20"/>
          <w:lang w:bidi="hi-IN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bidi="hi-IN"/>
        </w:rPr>
        <w:t>brutto</w:t>
      </w:r>
      <w:proofErr w:type="spellEnd"/>
      <w:r>
        <w:rPr>
          <w:rFonts w:asciiTheme="minorHAnsi" w:hAnsiTheme="minorHAnsi" w:cs="Arial"/>
          <w:sz w:val="20"/>
          <w:szCs w:val="20"/>
          <w:lang w:bidi="hi-IN"/>
        </w:rPr>
        <w:t xml:space="preserve"> ………………………….</w:t>
      </w:r>
      <w:r w:rsidRPr="00331B7C">
        <w:rPr>
          <w:rFonts w:asciiTheme="minorHAnsi" w:hAnsiTheme="minorHAnsi" w:cs="Arial"/>
          <w:sz w:val="20"/>
          <w:szCs w:val="20"/>
          <w:lang w:bidi="hi-IN"/>
        </w:rPr>
        <w:t>...............</w:t>
      </w:r>
      <w:proofErr w:type="spellStart"/>
      <w:r w:rsidRPr="00331B7C">
        <w:rPr>
          <w:rFonts w:asciiTheme="minorHAnsi" w:hAnsiTheme="minorHAnsi" w:cs="Arial"/>
          <w:sz w:val="20"/>
          <w:szCs w:val="20"/>
          <w:lang w:bidi="hi-IN"/>
        </w:rPr>
        <w:t>zł</w:t>
      </w:r>
      <w:proofErr w:type="spellEnd"/>
      <w:r w:rsidRPr="00331B7C">
        <w:rPr>
          <w:rFonts w:asciiTheme="minorHAnsi" w:hAnsiTheme="minorHAnsi" w:cs="Arial"/>
          <w:sz w:val="20"/>
          <w:szCs w:val="20"/>
          <w:lang w:bidi="hi-IN"/>
        </w:rPr>
        <w:t xml:space="preserve"> (słownie:...............................................................) 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1EB050C8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cena </w:t>
      </w:r>
      <w:r w:rsidR="00F61B8A">
        <w:rPr>
          <w:rFonts w:asciiTheme="minorHAnsi" w:hAnsiTheme="minorHAnsi" w:cs="Arial"/>
          <w:sz w:val="20"/>
          <w:szCs w:val="20"/>
        </w:rPr>
        <w:t>zawiera wszystkie koszty realizacji</w:t>
      </w:r>
      <w:r w:rsidRPr="00817056">
        <w:rPr>
          <w:rFonts w:asciiTheme="minorHAnsi" w:hAnsiTheme="minorHAnsi" w:cs="Arial"/>
          <w:sz w:val="20"/>
          <w:szCs w:val="20"/>
        </w:rPr>
        <w:t xml:space="preserve"> usługi;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1E2B316" w14:textId="43963625" w:rsidR="00151635" w:rsidRDefault="00B038C7" w:rsidP="003B431C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ze szczegółowym zakresem zamówienia zawartym w </w:t>
      </w:r>
      <w:r w:rsidR="00F61B8A">
        <w:rPr>
          <w:rFonts w:asciiTheme="minorHAnsi" w:hAnsiTheme="minorHAnsi" w:cs="Arial"/>
          <w:sz w:val="20"/>
          <w:szCs w:val="20"/>
        </w:rPr>
        <w:t xml:space="preserve">Szacowaniu </w:t>
      </w:r>
      <w:r w:rsidR="00577787" w:rsidRPr="00817056">
        <w:rPr>
          <w:rFonts w:asciiTheme="minorHAnsi" w:hAnsiTheme="minorHAnsi" w:cs="Arial"/>
          <w:sz w:val="20"/>
          <w:szCs w:val="20"/>
        </w:rPr>
        <w:t>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6518F3A4" w14:textId="77777777" w:rsidR="003B431C" w:rsidRPr="003B431C" w:rsidRDefault="003B431C" w:rsidP="003B431C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818FE5B" w14:textId="760C452D" w:rsidR="00151635" w:rsidRPr="00817056" w:rsidRDefault="00151635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Oświadczam, że </w:t>
      </w:r>
      <w:r w:rsidRPr="00151635">
        <w:rPr>
          <w:rFonts w:asciiTheme="minorHAnsi" w:hAnsiTheme="minorHAnsi" w:cs="Arial"/>
          <w:b/>
          <w:sz w:val="20"/>
          <w:szCs w:val="20"/>
        </w:rPr>
        <w:t>posiadam/nie posiadam</w:t>
      </w:r>
      <w:r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"/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51635">
        <w:rPr>
          <w:rFonts w:asciiTheme="minorHAnsi" w:hAnsiTheme="minorHAnsi" w:cs="Arial"/>
          <w:sz w:val="20"/>
          <w:szCs w:val="20"/>
        </w:rPr>
        <w:t>status podmiotu ekonomii społecznej</w:t>
      </w:r>
      <w:r>
        <w:rPr>
          <w:rFonts w:asciiTheme="minorHAnsi" w:hAnsiTheme="minorHAnsi" w:cs="Arial"/>
          <w:sz w:val="20"/>
          <w:szCs w:val="20"/>
        </w:rPr>
        <w:t xml:space="preserve"> PES.</w:t>
      </w:r>
    </w:p>
    <w:p w14:paraId="239C159F" w14:textId="0CEDBCCB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="00151635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15163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17C77DA0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</w:t>
      </w:r>
      <w:r w:rsidR="00BD1FE8">
        <w:rPr>
          <w:rFonts w:asciiTheme="minorHAnsi" w:hAnsiTheme="minorHAnsi" w:cs="Arial"/>
          <w:sz w:val="20"/>
          <w:szCs w:val="20"/>
        </w:rPr>
        <w:t>a, opieki lub kurateli,</w:t>
      </w:r>
    </w:p>
    <w:p w14:paraId="715F3464" w14:textId="41FBE0FC" w:rsidR="00BD1FE8" w:rsidRDefault="00BD1FE8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e) </w:t>
      </w:r>
      <w:r w:rsidRPr="00BD1FE8">
        <w:rPr>
          <w:rFonts w:asciiTheme="minorHAnsi" w:hAnsiTheme="minorHAnsi" w:cs="Arial"/>
          <w:sz w:val="20"/>
          <w:szCs w:val="20"/>
        </w:rPr>
        <w:t>Inne, niż wskazane w lit. a-d przypadki, jeżeli wystąpi podejrzenie naruszenia zasady konkurencyjności poprzez istniejące powiązanie.</w:t>
      </w:r>
    </w:p>
    <w:p w14:paraId="7F63191E" w14:textId="77777777" w:rsidR="00BD1FE8" w:rsidRPr="00BD1FE8" w:rsidRDefault="00BD1FE8" w:rsidP="00BD1FE8">
      <w:p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6C19F842" w:rsidR="00817056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</w:t>
      </w:r>
      <w:r w:rsidR="00F61B8A">
        <w:rPr>
          <w:rFonts w:asciiTheme="minorHAnsi" w:hAnsiTheme="minorHAnsi" w:cstheme="minorHAnsi"/>
          <w:sz w:val="20"/>
          <w:szCs w:val="20"/>
        </w:rPr>
        <w:t>.</w:t>
      </w:r>
    </w:p>
    <w:p w14:paraId="4BE4D81C" w14:textId="77777777" w:rsidR="00151635" w:rsidRDefault="00151635" w:rsidP="00151635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438D4E" w14:textId="77777777" w:rsidR="00151635" w:rsidRDefault="00151635" w:rsidP="00151635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90A8BA" w14:textId="77777777" w:rsidR="00151635" w:rsidRDefault="00151635" w:rsidP="00151635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A5B4AB" w14:textId="77777777" w:rsidR="00151635" w:rsidRPr="00254700" w:rsidRDefault="00151635" w:rsidP="00151635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3547DD17" w14:textId="77777777" w:rsidR="00151635" w:rsidRDefault="00151635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151635">
      <w:headerReference w:type="default" r:id="rId8"/>
      <w:footerReference w:type="default" r:id="rId9"/>
      <w:pgSz w:w="11906" w:h="16838"/>
      <w:pgMar w:top="1979" w:right="1134" w:bottom="1693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8ECFB" w14:textId="77777777" w:rsidR="00D351E4" w:rsidRDefault="00D351E4">
      <w:r>
        <w:separator/>
      </w:r>
    </w:p>
  </w:endnote>
  <w:endnote w:type="continuationSeparator" w:id="0">
    <w:p w14:paraId="7C804962" w14:textId="77777777" w:rsidR="00D351E4" w:rsidRDefault="00D3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44F42C6C" w:rsidR="00826C13" w:rsidRDefault="00DA4602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inline distT="0" distB="0" distL="0" distR="0" wp14:anchorId="665916D4" wp14:editId="02CDBCEE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5A58" w14:textId="77777777" w:rsidR="00D351E4" w:rsidRDefault="00D351E4">
      <w:r>
        <w:separator/>
      </w:r>
    </w:p>
  </w:footnote>
  <w:footnote w:type="continuationSeparator" w:id="0">
    <w:p w14:paraId="67EDBC8F" w14:textId="77777777" w:rsidR="00D351E4" w:rsidRDefault="00D351E4">
      <w:r>
        <w:continuationSeparator/>
      </w:r>
    </w:p>
  </w:footnote>
  <w:footnote w:id="1">
    <w:p w14:paraId="4FC6B64C" w14:textId="6983B0CD" w:rsidR="00151635" w:rsidRPr="00151635" w:rsidRDefault="00151635" w:rsidP="00151635">
      <w:pPr>
        <w:pStyle w:val="Tekstprzypisudolnego"/>
        <w:spacing w:line="240" w:lineRule="auto"/>
        <w:rPr>
          <w:sz w:val="18"/>
          <w:szCs w:val="18"/>
        </w:rPr>
      </w:pPr>
      <w:r w:rsidRPr="00151635">
        <w:rPr>
          <w:rStyle w:val="Odwoanieprzypisudolnego"/>
          <w:sz w:val="22"/>
        </w:rPr>
        <w:footnoteRef/>
      </w:r>
      <w:r w:rsidRPr="00151635">
        <w:rPr>
          <w:sz w:val="22"/>
        </w:rPr>
        <w:t xml:space="preserve"> </w:t>
      </w:r>
      <w:r w:rsidRPr="00151635">
        <w:rPr>
          <w:szCs w:val="18"/>
        </w:rPr>
        <w:t>Niewłaściwe skreślić.</w:t>
      </w:r>
    </w:p>
  </w:footnote>
  <w:footnote w:id="2">
    <w:p w14:paraId="17707F4E" w14:textId="1F02D20F" w:rsidR="00151635" w:rsidRPr="00151635" w:rsidRDefault="00151635" w:rsidP="00151635">
      <w:pPr>
        <w:pStyle w:val="Tekstprzypisudolnego"/>
        <w:spacing w:line="240" w:lineRule="auto"/>
        <w:rPr>
          <w:sz w:val="18"/>
          <w:szCs w:val="18"/>
        </w:rPr>
      </w:pPr>
      <w:r w:rsidRPr="00151635">
        <w:rPr>
          <w:rStyle w:val="Odwoanieprzypisudolnego"/>
          <w:szCs w:val="18"/>
        </w:rPr>
        <w:footnoteRef/>
      </w:r>
      <w:r w:rsidRPr="00151635">
        <w:rPr>
          <w:szCs w:val="18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93BB1"/>
    <w:multiLevelType w:val="hybridMultilevel"/>
    <w:tmpl w:val="647E90B6"/>
    <w:lvl w:ilvl="0" w:tplc="17325AB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15D"/>
    <w:multiLevelType w:val="hybridMultilevel"/>
    <w:tmpl w:val="D644A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C4FAF"/>
    <w:multiLevelType w:val="multilevel"/>
    <w:tmpl w:val="1424FCE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3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64A5"/>
    <w:multiLevelType w:val="hybridMultilevel"/>
    <w:tmpl w:val="FE92B502"/>
    <w:lvl w:ilvl="0" w:tplc="A984C74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21FB"/>
    <w:rsid w:val="0000427F"/>
    <w:rsid w:val="00005B1F"/>
    <w:rsid w:val="00035737"/>
    <w:rsid w:val="00044274"/>
    <w:rsid w:val="000542DD"/>
    <w:rsid w:val="0006471D"/>
    <w:rsid w:val="00075F4D"/>
    <w:rsid w:val="000B3D63"/>
    <w:rsid w:val="0010119B"/>
    <w:rsid w:val="00114F60"/>
    <w:rsid w:val="001218F6"/>
    <w:rsid w:val="00151635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B7C"/>
    <w:rsid w:val="00331E24"/>
    <w:rsid w:val="003376BD"/>
    <w:rsid w:val="0035655E"/>
    <w:rsid w:val="00390FB2"/>
    <w:rsid w:val="003B431C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34D3"/>
    <w:rsid w:val="004F51D4"/>
    <w:rsid w:val="00506E5B"/>
    <w:rsid w:val="00524780"/>
    <w:rsid w:val="00563D16"/>
    <w:rsid w:val="00574EA3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142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861AD"/>
    <w:rsid w:val="00BC0786"/>
    <w:rsid w:val="00BC5E65"/>
    <w:rsid w:val="00BC62C0"/>
    <w:rsid w:val="00BD0DDD"/>
    <w:rsid w:val="00BD1FE8"/>
    <w:rsid w:val="00C407E1"/>
    <w:rsid w:val="00C4341B"/>
    <w:rsid w:val="00C501FF"/>
    <w:rsid w:val="00C56F04"/>
    <w:rsid w:val="00C70ED8"/>
    <w:rsid w:val="00C845E1"/>
    <w:rsid w:val="00C935EB"/>
    <w:rsid w:val="00CA052E"/>
    <w:rsid w:val="00D023FE"/>
    <w:rsid w:val="00D179B6"/>
    <w:rsid w:val="00D2677B"/>
    <w:rsid w:val="00D351E4"/>
    <w:rsid w:val="00D62A9B"/>
    <w:rsid w:val="00D637A7"/>
    <w:rsid w:val="00D7229E"/>
    <w:rsid w:val="00D74F94"/>
    <w:rsid w:val="00D85052"/>
    <w:rsid w:val="00DA460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B7105"/>
    <w:rsid w:val="00ED6A48"/>
    <w:rsid w:val="00EE1D26"/>
    <w:rsid w:val="00F073D4"/>
    <w:rsid w:val="00F11F7A"/>
    <w:rsid w:val="00F46A8B"/>
    <w:rsid w:val="00F56B88"/>
    <w:rsid w:val="00F57674"/>
    <w:rsid w:val="00F61B8A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F6C1-8275-41D3-B053-87E12AD4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</cp:revision>
  <cp:lastPrinted>2016-08-10T13:03:00Z</cp:lastPrinted>
  <dcterms:created xsi:type="dcterms:W3CDTF">2023-02-28T13:42:00Z</dcterms:created>
  <dcterms:modified xsi:type="dcterms:W3CDTF">2023-02-28T13:42:00Z</dcterms:modified>
</cp:coreProperties>
</file>