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786FFC7C" w:rsidR="001D3BC3" w:rsidRPr="00421CA3" w:rsidRDefault="009B307B" w:rsidP="002A5A29">
      <w:pPr>
        <w:ind w:left="30"/>
        <w:jc w:val="both"/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</w:pPr>
      <w:r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>Załącznik nr 1 do zapytania ofertowego</w:t>
      </w:r>
      <w:r w:rsidR="001D3BC3"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4A5BF7" w:rsidRPr="00421CA3">
        <w:rPr>
          <w:rFonts w:asciiTheme="minorHAnsi" w:hAnsiTheme="minorHAnsi" w:cstheme="minorHAnsi"/>
          <w:sz w:val="20"/>
          <w:szCs w:val="20"/>
        </w:rPr>
        <w:t xml:space="preserve">z dnia </w:t>
      </w:r>
      <w:r w:rsidR="0088241B">
        <w:rPr>
          <w:rFonts w:asciiTheme="minorHAnsi" w:hAnsiTheme="minorHAnsi" w:cstheme="minorHAnsi"/>
          <w:sz w:val="20"/>
          <w:szCs w:val="20"/>
        </w:rPr>
        <w:t>28</w:t>
      </w:r>
      <w:r w:rsidR="003B3CD2">
        <w:rPr>
          <w:rFonts w:asciiTheme="minorHAnsi" w:hAnsiTheme="minorHAnsi" w:cstheme="minorHAnsi"/>
          <w:sz w:val="20"/>
          <w:szCs w:val="20"/>
        </w:rPr>
        <w:t>.0</w:t>
      </w:r>
      <w:r w:rsidR="0088241B">
        <w:rPr>
          <w:rFonts w:asciiTheme="minorHAnsi" w:hAnsiTheme="minorHAnsi" w:cstheme="minorHAnsi"/>
          <w:sz w:val="20"/>
          <w:szCs w:val="20"/>
        </w:rPr>
        <w:t>2.2023</w:t>
      </w:r>
      <w:r w:rsidR="00A505A6" w:rsidRPr="00421CA3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371DA036" w14:textId="77777777" w:rsidR="00EA3CF6" w:rsidRPr="00421CA3" w:rsidRDefault="00EA3CF6" w:rsidP="002A5A29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697F5AA" w14:textId="77777777" w:rsidR="00777D2D" w:rsidRPr="00421CA3" w:rsidRDefault="00777D2D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  <w:r w:rsidR="002A5A29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E0717" w:rsidRPr="00421CA3">
        <w:rPr>
          <w:rFonts w:asciiTheme="minorHAnsi" w:hAnsiTheme="minorHAnsi" w:cstheme="minorHAnsi"/>
          <w:b/>
          <w:bCs/>
          <w:sz w:val="20"/>
          <w:szCs w:val="20"/>
        </w:rPr>
        <w:t>WRAZ Z OŚWIADCZENIEM O BRAKU POWIĄZAŃ</w:t>
      </w:r>
      <w:r w:rsidR="009B307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Z ZAMAWIAJĄCYM</w:t>
      </w:r>
    </w:p>
    <w:p w14:paraId="0EB8229F" w14:textId="16264C03" w:rsidR="00B038C7" w:rsidRPr="00421CA3" w:rsidRDefault="00B038C7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DOTYCZĄCY ZAPYTANIA OFERTOWEGO </w:t>
      </w:r>
      <w:r w:rsidR="0026182A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NR </w:t>
      </w:r>
      <w:r w:rsidR="0088241B">
        <w:rPr>
          <w:rFonts w:asciiTheme="minorHAnsi" w:hAnsiTheme="minorHAnsi" w:cstheme="minorHAnsi"/>
          <w:b/>
          <w:bCs/>
          <w:sz w:val="20"/>
          <w:szCs w:val="20"/>
        </w:rPr>
        <w:t>3/2023</w:t>
      </w:r>
      <w:r w:rsidR="00254700" w:rsidRPr="00421CA3">
        <w:rPr>
          <w:rFonts w:asciiTheme="minorHAnsi" w:hAnsiTheme="minorHAnsi" w:cstheme="minorHAnsi"/>
          <w:b/>
          <w:bCs/>
          <w:sz w:val="20"/>
          <w:szCs w:val="20"/>
        </w:rPr>
        <w:t>/OWES</w:t>
      </w:r>
      <w:r w:rsidR="004E1BB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TŁOK 2</w:t>
      </w:r>
    </w:p>
    <w:p w14:paraId="4914F984" w14:textId="77777777" w:rsidR="00777D2D" w:rsidRPr="00421CA3" w:rsidRDefault="00777D2D" w:rsidP="002A5A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B508EE" w14:textId="77777777" w:rsidR="00577787" w:rsidRPr="00421CA3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0247357" w14:textId="77777777" w:rsidR="00577787" w:rsidRPr="00421CA3" w:rsidRDefault="00577787" w:rsidP="002A5A29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 w:rsidRPr="00421CA3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421CA3" w:rsidRDefault="00577787" w:rsidP="00817056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NIP: 956 21 46 357</w:t>
      </w: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421CA3">
        <w:rPr>
          <w:rFonts w:asciiTheme="minorHAnsi" w:hAnsiTheme="minorHAnsi" w:cstheme="minorHAnsi"/>
          <w:b/>
          <w:sz w:val="20"/>
          <w:szCs w:val="20"/>
        </w:rPr>
        <w:t>REGON 340028363</w:t>
      </w:r>
    </w:p>
    <w:p w14:paraId="12B0500E" w14:textId="77777777" w:rsidR="00826C13" w:rsidRPr="00421CA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421CA3" w14:paraId="2D7F557F" w14:textId="77777777" w:rsidTr="00577787">
        <w:tc>
          <w:tcPr>
            <w:tcW w:w="2590" w:type="dxa"/>
          </w:tcPr>
          <w:p w14:paraId="10FBF42B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787D1372" w14:textId="77777777" w:rsidR="00577787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D2C940" w14:textId="77777777" w:rsidR="00383D3F" w:rsidRPr="00421CA3" w:rsidRDefault="00383D3F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1C3539D9" w14:textId="77777777" w:rsidTr="00577787">
        <w:tc>
          <w:tcPr>
            <w:tcW w:w="2590" w:type="dxa"/>
          </w:tcPr>
          <w:p w14:paraId="08FFBA4A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36E8BD4E" w14:textId="77777777" w:rsidTr="00577787">
        <w:tc>
          <w:tcPr>
            <w:tcW w:w="2590" w:type="dxa"/>
          </w:tcPr>
          <w:p w14:paraId="40F902F6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715FFBA4" w14:textId="77777777" w:rsidR="00577787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BF37BFF" w14:textId="77777777" w:rsidR="00383D3F" w:rsidRPr="00421CA3" w:rsidRDefault="00383D3F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839331A" w14:textId="77777777" w:rsidTr="00577787">
        <w:tc>
          <w:tcPr>
            <w:tcW w:w="2590" w:type="dxa"/>
          </w:tcPr>
          <w:p w14:paraId="19B320BF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A45ACE8" w14:textId="77777777" w:rsidR="00577787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07FBF6D6" w14:textId="77777777" w:rsidR="00383D3F" w:rsidRPr="00421CA3" w:rsidRDefault="00383D3F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52916C1" w14:textId="77777777" w:rsidTr="00577787">
        <w:tc>
          <w:tcPr>
            <w:tcW w:w="2590" w:type="dxa"/>
          </w:tcPr>
          <w:p w14:paraId="756A5198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229869BD" w14:textId="77777777" w:rsidTr="00577787">
        <w:tc>
          <w:tcPr>
            <w:tcW w:w="2590" w:type="dxa"/>
          </w:tcPr>
          <w:p w14:paraId="745AD183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4BC2C2B" w14:textId="77777777" w:rsidTr="00577787">
        <w:tc>
          <w:tcPr>
            <w:tcW w:w="2590" w:type="dxa"/>
          </w:tcPr>
          <w:p w14:paraId="4C1D43F0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10D1A71" w14:textId="77777777" w:rsidTr="00577787">
        <w:tc>
          <w:tcPr>
            <w:tcW w:w="2590" w:type="dxa"/>
          </w:tcPr>
          <w:p w14:paraId="11F71E67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  <w:lang w:val="de-DE"/>
        </w:rPr>
      </w:pPr>
    </w:p>
    <w:p w14:paraId="526919D3" w14:textId="77777777" w:rsidR="00577787" w:rsidRPr="00421CA3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 xml:space="preserve">Ja </w:t>
      </w:r>
      <w:r w:rsidR="00826C13" w:rsidRPr="00421CA3">
        <w:rPr>
          <w:rFonts w:asciiTheme="minorHAnsi" w:hAnsiTheme="minorHAnsi" w:cstheme="minorHAnsi"/>
          <w:b/>
          <w:sz w:val="20"/>
          <w:szCs w:val="20"/>
        </w:rPr>
        <w:t>niżej podpisany(a) oświadczam</w:t>
      </w:r>
      <w:r w:rsidRPr="00421CA3">
        <w:rPr>
          <w:rFonts w:asciiTheme="minorHAnsi" w:hAnsiTheme="minorHAnsi" w:cstheme="minorHAnsi"/>
          <w:b/>
          <w:sz w:val="20"/>
          <w:szCs w:val="20"/>
        </w:rPr>
        <w:t>, że:</w:t>
      </w:r>
    </w:p>
    <w:p w14:paraId="25108C85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zapoznałem się z treścią zapytania dla niniejszego zamówienia,</w:t>
      </w:r>
    </w:p>
    <w:p w14:paraId="071DFDE5" w14:textId="77777777" w:rsidR="00A63D71" w:rsidRDefault="00577787" w:rsidP="00A63D71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gwarantuję wykonanie całości niniejszego zamówienia zgodnie z treścią zapytania;</w:t>
      </w:r>
    </w:p>
    <w:p w14:paraId="4311BFDE" w14:textId="3F024C66" w:rsidR="00A63D71" w:rsidRDefault="00A63D71" w:rsidP="00A63D71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63D71">
        <w:rPr>
          <w:rFonts w:asciiTheme="minorHAnsi" w:hAnsiTheme="minorHAnsi" w:cstheme="minorHAnsi"/>
          <w:sz w:val="20"/>
          <w:szCs w:val="20"/>
        </w:rPr>
        <w:t xml:space="preserve">składam ofertę na </w:t>
      </w:r>
      <w:r w:rsidR="00383D3F">
        <w:rPr>
          <w:rFonts w:asciiTheme="minorHAnsi" w:hAnsiTheme="minorHAnsi" w:cstheme="minorHAnsi"/>
          <w:sz w:val="20"/>
          <w:szCs w:val="20"/>
        </w:rPr>
        <w:t>świadczenie</w:t>
      </w:r>
      <w:r w:rsidRPr="00A63D71">
        <w:rPr>
          <w:rFonts w:asciiTheme="minorHAnsi" w:hAnsiTheme="minorHAnsi" w:cstheme="minorHAnsi"/>
          <w:sz w:val="20"/>
          <w:szCs w:val="20"/>
        </w:rPr>
        <w:t xml:space="preserve"> usługi</w:t>
      </w:r>
      <w:r w:rsidR="00383D3F">
        <w:rPr>
          <w:rFonts w:asciiTheme="minorHAnsi" w:hAnsiTheme="minorHAnsi" w:cstheme="minorHAnsi"/>
          <w:sz w:val="20"/>
          <w:szCs w:val="20"/>
        </w:rPr>
        <w:t xml:space="preserve"> objętej przedmiotem zapytania ofe</w:t>
      </w:r>
      <w:r w:rsidR="0088241B">
        <w:rPr>
          <w:rFonts w:asciiTheme="minorHAnsi" w:hAnsiTheme="minorHAnsi" w:cstheme="minorHAnsi"/>
          <w:sz w:val="20"/>
          <w:szCs w:val="20"/>
        </w:rPr>
        <w:t>rtowego  na terenie miasta Grudządz</w:t>
      </w:r>
      <w:bookmarkStart w:id="0" w:name="_GoBack"/>
      <w:bookmarkEnd w:id="0"/>
      <w:r w:rsidR="00383D3F">
        <w:rPr>
          <w:rFonts w:asciiTheme="minorHAnsi" w:hAnsiTheme="minorHAnsi" w:cstheme="minorHAnsi"/>
          <w:sz w:val="20"/>
          <w:szCs w:val="20"/>
        </w:rPr>
        <w:t>,</w:t>
      </w:r>
      <w:r w:rsidRPr="00A63D71">
        <w:rPr>
          <w:rFonts w:asciiTheme="minorHAnsi" w:hAnsiTheme="minorHAnsi" w:cstheme="minorHAnsi"/>
          <w:sz w:val="20"/>
          <w:szCs w:val="20"/>
        </w:rPr>
        <w:t xml:space="preserve"> o następujących wartościach cenowych:</w:t>
      </w:r>
    </w:p>
    <w:p w14:paraId="73873A3D" w14:textId="77777777" w:rsidR="00383D3F" w:rsidRPr="00A63D71" w:rsidRDefault="00383D3F" w:rsidP="00383D3F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6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5"/>
      </w:tblGrid>
      <w:tr w:rsidR="00383D3F" w:rsidRPr="005F082C" w14:paraId="74D11674" w14:textId="77777777" w:rsidTr="00383D3F">
        <w:trPr>
          <w:jc w:val="center"/>
        </w:trPr>
        <w:tc>
          <w:tcPr>
            <w:tcW w:w="6525" w:type="dxa"/>
            <w:shd w:val="clear" w:color="auto" w:fill="BFBFBF"/>
          </w:tcPr>
          <w:p w14:paraId="2646CAF9" w14:textId="3A4DE5E1" w:rsidR="00383D3F" w:rsidRPr="005F082C" w:rsidRDefault="00383D3F" w:rsidP="00033E18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Theme="minorHAnsi" w:hAnsiTheme="minorHAnsi" w:cs="Arial"/>
                <w:sz w:val="20"/>
                <w:szCs w:val="22"/>
              </w:rPr>
              <w:t>wynagrodzenie za jednostkę miary (1 szkolenie)</w:t>
            </w:r>
          </w:p>
        </w:tc>
      </w:tr>
      <w:tr w:rsidR="00383D3F" w:rsidRPr="005F082C" w14:paraId="4FE32F71" w14:textId="77777777" w:rsidTr="00383D3F">
        <w:trPr>
          <w:trHeight w:val="271"/>
          <w:jc w:val="center"/>
        </w:trPr>
        <w:tc>
          <w:tcPr>
            <w:tcW w:w="6525" w:type="dxa"/>
          </w:tcPr>
          <w:p w14:paraId="7D89DB4F" w14:textId="77777777" w:rsidR="00383D3F" w:rsidRPr="005F082C" w:rsidRDefault="00383D3F" w:rsidP="005F082C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</w:p>
          <w:p w14:paraId="3EDA9CFF" w14:textId="4B1EFF5F" w:rsidR="00383D3F" w:rsidRPr="005F082C" w:rsidRDefault="00383D3F" w:rsidP="005F082C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="Calibri" w:hAnsi="Calibri" w:cs="Arial"/>
                <w:sz w:val="20"/>
                <w:szCs w:val="22"/>
              </w:rPr>
              <w:t>cena netto za 1 szkolenie .................</w:t>
            </w:r>
            <w:r>
              <w:rPr>
                <w:rFonts w:ascii="Calibri" w:hAnsi="Calibri" w:cs="Arial"/>
                <w:sz w:val="20"/>
                <w:szCs w:val="22"/>
              </w:rPr>
              <w:t>...........................................</w:t>
            </w:r>
            <w:r w:rsidRPr="005F082C">
              <w:rPr>
                <w:rFonts w:ascii="Calibri" w:hAnsi="Calibri" w:cs="Arial"/>
                <w:sz w:val="20"/>
                <w:szCs w:val="22"/>
              </w:rPr>
              <w:t>........zł (słownie:...........................................</w:t>
            </w:r>
            <w:r>
              <w:rPr>
                <w:rFonts w:ascii="Calibri" w:hAnsi="Calibri" w:cs="Arial"/>
                <w:sz w:val="20"/>
                <w:szCs w:val="22"/>
              </w:rPr>
              <w:t>.........................................</w:t>
            </w:r>
            <w:r w:rsidRPr="005F082C">
              <w:rPr>
                <w:rFonts w:ascii="Calibri" w:hAnsi="Calibri" w:cs="Arial"/>
                <w:sz w:val="20"/>
                <w:szCs w:val="22"/>
              </w:rPr>
              <w:t>..........);</w:t>
            </w:r>
          </w:p>
          <w:p w14:paraId="63C5C5B1" w14:textId="18F6960D" w:rsidR="00383D3F" w:rsidRPr="005F082C" w:rsidRDefault="00383D3F" w:rsidP="005F082C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="Calibri" w:hAnsi="Calibri" w:cs="Arial"/>
                <w:sz w:val="20"/>
                <w:szCs w:val="22"/>
              </w:rPr>
              <w:t>cena brutto za 1 szkolenie ..............</w:t>
            </w:r>
            <w:r>
              <w:rPr>
                <w:rFonts w:ascii="Calibri" w:hAnsi="Calibri" w:cs="Arial"/>
                <w:sz w:val="20"/>
                <w:szCs w:val="22"/>
              </w:rPr>
              <w:t>.........................................</w:t>
            </w:r>
            <w:r w:rsidRPr="005F082C">
              <w:rPr>
                <w:rFonts w:ascii="Calibri" w:hAnsi="Calibri" w:cs="Arial"/>
                <w:sz w:val="20"/>
                <w:szCs w:val="22"/>
              </w:rPr>
              <w:t>...........zł (słownie:................................</w:t>
            </w:r>
            <w:r>
              <w:rPr>
                <w:rFonts w:ascii="Calibri" w:hAnsi="Calibri" w:cs="Arial"/>
                <w:sz w:val="20"/>
                <w:szCs w:val="22"/>
              </w:rPr>
              <w:t>.............................................</w:t>
            </w:r>
            <w:r w:rsidRPr="005F082C">
              <w:rPr>
                <w:rFonts w:ascii="Calibri" w:hAnsi="Calibri" w:cs="Arial"/>
                <w:sz w:val="20"/>
                <w:szCs w:val="22"/>
              </w:rPr>
              <w:t>....................)</w:t>
            </w:r>
            <w:r>
              <w:rPr>
                <w:rStyle w:val="Odwoanieprzypisudolnego"/>
                <w:rFonts w:ascii="Calibri" w:hAnsi="Calibri" w:cs="Arial"/>
                <w:sz w:val="20"/>
                <w:szCs w:val="22"/>
              </w:rPr>
              <w:footnoteReference w:id="1"/>
            </w:r>
          </w:p>
        </w:tc>
      </w:tr>
    </w:tbl>
    <w:p w14:paraId="5F6376A9" w14:textId="77777777" w:rsidR="002F425E" w:rsidRPr="00421CA3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5CC24B7" w14:textId="77777777" w:rsidR="003E2CC5" w:rsidRPr="00421CA3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cena zawiera wszystkie koszty dostawy usługi;</w:t>
      </w:r>
    </w:p>
    <w:p w14:paraId="03A92280" w14:textId="49A2E812" w:rsidR="00577787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akceptuję bez zastrzeżeń wzór umowy stanowią</w:t>
      </w:r>
      <w:r w:rsidR="00A610B8" w:rsidRPr="00421CA3">
        <w:rPr>
          <w:rFonts w:asciiTheme="minorHAnsi" w:hAnsiTheme="minorHAnsi" w:cstheme="minorHAnsi"/>
          <w:sz w:val="20"/>
          <w:szCs w:val="20"/>
        </w:rPr>
        <w:t>cy załącznik nr 2</w:t>
      </w:r>
      <w:r w:rsidR="00383D3F">
        <w:rPr>
          <w:rFonts w:asciiTheme="minorHAnsi" w:hAnsiTheme="minorHAnsi" w:cstheme="minorHAnsi"/>
          <w:sz w:val="20"/>
          <w:szCs w:val="20"/>
        </w:rPr>
        <w:t xml:space="preserve"> do zapytania ofertowego;</w:t>
      </w:r>
    </w:p>
    <w:p w14:paraId="7A765685" w14:textId="77777777" w:rsidR="00383D3F" w:rsidRDefault="00383D3F" w:rsidP="00383D3F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BF74F1D" w14:textId="2242D069" w:rsidR="00383D3F" w:rsidRPr="00421CA3" w:rsidRDefault="00383D3F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83D3F">
        <w:rPr>
          <w:rFonts w:asciiTheme="minorHAnsi" w:hAnsiTheme="minorHAnsi" w:cstheme="minorHAnsi"/>
          <w:b/>
          <w:sz w:val="20"/>
          <w:szCs w:val="20"/>
        </w:rPr>
        <w:t xml:space="preserve">Posiadam/ nie posiadam „status </w:t>
      </w:r>
      <w:proofErr w:type="spellStart"/>
      <w:r w:rsidRPr="00383D3F">
        <w:rPr>
          <w:rFonts w:asciiTheme="minorHAnsi" w:hAnsiTheme="minorHAnsi" w:cstheme="minorHAnsi"/>
          <w:b/>
          <w:sz w:val="20"/>
          <w:szCs w:val="20"/>
        </w:rPr>
        <w:t>pes</w:t>
      </w:r>
      <w:proofErr w:type="spellEnd"/>
      <w:r w:rsidRPr="00383D3F">
        <w:rPr>
          <w:rFonts w:asciiTheme="minorHAnsi" w:hAnsiTheme="minorHAnsi" w:cstheme="minorHAnsi"/>
          <w:b/>
          <w:sz w:val="20"/>
          <w:szCs w:val="20"/>
        </w:rPr>
        <w:t>”</w:t>
      </w:r>
      <w:r>
        <w:rPr>
          <w:rFonts w:asciiTheme="minorHAnsi" w:hAnsiTheme="minorHAnsi" w:cstheme="minorHAnsi"/>
          <w:sz w:val="20"/>
          <w:szCs w:val="20"/>
        </w:rPr>
        <w:t xml:space="preserve"> (niewłaściwe skreślić).</w:t>
      </w:r>
    </w:p>
    <w:p w14:paraId="0A9D4DD0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FBED8B6" w14:textId="77777777" w:rsidR="00577787" w:rsidRPr="00421CA3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lastRenderedPageBreak/>
        <w:t>W przypadku udzielenia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zamówienia zobowiązuję się 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do zawarcia pisemnej umowy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</w:t>
      </w:r>
      <w:r w:rsidR="007920FF" w:rsidRPr="00421CA3">
        <w:rPr>
          <w:rFonts w:asciiTheme="minorHAnsi" w:hAnsiTheme="minorHAnsi" w:cstheme="minorHAnsi"/>
          <w:sz w:val="20"/>
          <w:szCs w:val="20"/>
        </w:rPr>
        <w:t> </w:t>
      </w:r>
      <w:r w:rsidR="00577787" w:rsidRPr="00421CA3">
        <w:rPr>
          <w:rFonts w:asciiTheme="minorHAnsi" w:hAnsiTheme="minorHAnsi" w:cstheme="minorHAnsi"/>
          <w:sz w:val="20"/>
          <w:szCs w:val="20"/>
        </w:rPr>
        <w:t>terminie i miejscu wskazanym przez Zamawiającego</w:t>
      </w:r>
      <w:r w:rsidR="007920FF" w:rsidRPr="00421CA3">
        <w:rPr>
          <w:rFonts w:asciiTheme="minorHAnsi" w:hAnsiTheme="minorHAnsi" w:cstheme="minorHAnsi"/>
          <w:sz w:val="20"/>
          <w:szCs w:val="20"/>
        </w:rPr>
        <w:t>.</w:t>
      </w:r>
    </w:p>
    <w:p w14:paraId="678CA823" w14:textId="77777777" w:rsidR="00577787" w:rsidRPr="00421CA3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A1B47BE" w14:textId="77777777" w:rsidR="003E2CC5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Oświadczam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, że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zapoznałem</w:t>
      </w:r>
      <w:r w:rsidRPr="00421CA3">
        <w:rPr>
          <w:rFonts w:asciiTheme="minorHAnsi" w:hAnsiTheme="minorHAnsi" w:cstheme="minorHAnsi"/>
          <w:sz w:val="20"/>
          <w:szCs w:val="20"/>
        </w:rPr>
        <w:t xml:space="preserve"> się </w:t>
      </w:r>
      <w:r w:rsidR="00577787" w:rsidRPr="00421CA3">
        <w:rPr>
          <w:rFonts w:asciiTheme="minorHAnsi" w:hAnsiTheme="minorHAnsi" w:cstheme="minorHAnsi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="00577787" w:rsidRPr="00421CA3">
        <w:rPr>
          <w:rFonts w:asciiTheme="minorHAnsi" w:hAnsiTheme="minorHAnsi" w:cstheme="minorHAnsi"/>
          <w:sz w:val="20"/>
          <w:szCs w:val="20"/>
        </w:rPr>
        <w:t>nie może być przyczyną dodatkowych roszczeń finansowych.</w:t>
      </w:r>
    </w:p>
    <w:p w14:paraId="6E89B532" w14:textId="77777777" w:rsidR="00383D3F" w:rsidRPr="00421CA3" w:rsidRDefault="00383D3F" w:rsidP="00383D3F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39C159F" w14:textId="183A39F4" w:rsidR="00577787" w:rsidRPr="00421CA3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Oświadczam, iż </w:t>
      </w:r>
      <w:r w:rsidRPr="00421CA3">
        <w:rPr>
          <w:rFonts w:asciiTheme="minorHAnsi" w:hAnsiTheme="minorHAnsi" w:cstheme="minorHAnsi"/>
          <w:b/>
          <w:sz w:val="20"/>
          <w:szCs w:val="20"/>
        </w:rPr>
        <w:t>nie jestem/jestem</w:t>
      </w:r>
      <w:r w:rsidR="00383D3F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 w:rsidR="003E2CC5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sz w:val="20"/>
          <w:szCs w:val="20"/>
        </w:rPr>
        <w:t>powiązany osobowo lub kapitałowo z Zamawiającym. Przez powiązania osobowe lub kapitałowe rozumie się wzajemne powiąz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ania pomiędzy Zamawiającym lub </w:t>
      </w:r>
      <w:r w:rsidRPr="00421CA3">
        <w:rPr>
          <w:rFonts w:asciiTheme="minorHAnsi" w:hAnsiTheme="minorHAnsi" w:cstheme="minorHAnsi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polegające w szczególności na: </w:t>
      </w:r>
    </w:p>
    <w:p w14:paraId="35F6472F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a)</w:t>
      </w:r>
      <w:r w:rsidRPr="00421CA3">
        <w:rPr>
          <w:rFonts w:asciiTheme="minorHAnsi" w:hAnsiTheme="minorHAnsi" w:cstheme="minorHAnsi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b)</w:t>
      </w:r>
      <w:r w:rsidRPr="00421CA3">
        <w:rPr>
          <w:rFonts w:asciiTheme="minorHAnsi" w:hAnsiTheme="minorHAnsi" w:cstheme="minorHAnsi"/>
          <w:sz w:val="20"/>
          <w:szCs w:val="20"/>
        </w:rPr>
        <w:tab/>
        <w:t>posiadaniu co najmniej 10% udziałów lub akcji;</w:t>
      </w:r>
    </w:p>
    <w:p w14:paraId="0DEB029E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c)</w:t>
      </w:r>
      <w:r w:rsidRPr="00421CA3">
        <w:rPr>
          <w:rFonts w:asciiTheme="minorHAnsi" w:hAnsiTheme="minorHAnsi" w:cstheme="minorHAnsi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302BB621" w:rsid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d)</w:t>
      </w:r>
      <w:r w:rsidRPr="00421CA3">
        <w:rPr>
          <w:rFonts w:asciiTheme="minorHAnsi" w:hAnsiTheme="minorHAnsi" w:cstheme="minorHAnsi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</w:t>
      </w:r>
      <w:r w:rsidR="00383D3F">
        <w:rPr>
          <w:rFonts w:asciiTheme="minorHAnsi" w:hAnsiTheme="minorHAnsi" w:cstheme="minorHAnsi"/>
          <w:sz w:val="20"/>
          <w:szCs w:val="20"/>
        </w:rPr>
        <w:t>a, opieki lub kurateli;</w:t>
      </w:r>
    </w:p>
    <w:p w14:paraId="0D848695" w14:textId="4A4C5C9C" w:rsidR="00383D3F" w:rsidRPr="00421CA3" w:rsidRDefault="00383D3F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e)   i</w:t>
      </w:r>
      <w:r w:rsidRPr="00383D3F">
        <w:rPr>
          <w:rFonts w:asciiTheme="minorHAnsi" w:hAnsiTheme="minorHAnsi" w:cstheme="minorHAnsi"/>
          <w:sz w:val="20"/>
          <w:szCs w:val="20"/>
        </w:rPr>
        <w:t>nne, niż wskazane w lit. a-d przypadki, jeżeli wystąpi podejrzenie naruszenia zasady konkurencyjności poprzez istniejące powiązanie.</w:t>
      </w:r>
    </w:p>
    <w:p w14:paraId="481726E5" w14:textId="77777777" w:rsidR="00577787" w:rsidRPr="00421CA3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</w:p>
    <w:p w14:paraId="119B6276" w14:textId="77777777" w:rsidR="0088241B" w:rsidRPr="0088241B" w:rsidRDefault="00383D3F" w:rsidP="0088241B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 xml:space="preserve">. </w:t>
      </w: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88241B" w:rsidRPr="0088241B">
        <w:rPr>
          <w:rFonts w:asciiTheme="minorHAnsi" w:hAnsiTheme="minorHAnsi" w:cstheme="minorHAnsi"/>
          <w:sz w:val="20"/>
          <w:szCs w:val="20"/>
        </w:rPr>
        <w:t>Oświadczam, iż nie działam na rzecz lub z udziałem:</w:t>
      </w:r>
    </w:p>
    <w:p w14:paraId="111CFA2C" w14:textId="77777777" w:rsidR="0088241B" w:rsidRPr="0088241B" w:rsidRDefault="0088241B" w:rsidP="0088241B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8241B">
        <w:rPr>
          <w:rFonts w:asciiTheme="minorHAnsi" w:hAnsiTheme="minorHAnsi" w:cstheme="minorHAnsi"/>
          <w:sz w:val="20"/>
          <w:szCs w:val="20"/>
        </w:rPr>
        <w:t>a)</w:t>
      </w:r>
      <w:r w:rsidRPr="0088241B">
        <w:rPr>
          <w:rFonts w:asciiTheme="minorHAnsi" w:hAnsiTheme="minorHAnsi" w:cstheme="minorHAnsi"/>
          <w:sz w:val="20"/>
          <w:szCs w:val="20"/>
        </w:rPr>
        <w:tab/>
        <w:t>obywateli rosyjskich lub osób fizycznych lub prawnych, podmiotów lub organów z siedzibą w Rosji;</w:t>
      </w:r>
    </w:p>
    <w:p w14:paraId="1FB63165" w14:textId="77777777" w:rsidR="0088241B" w:rsidRPr="0088241B" w:rsidRDefault="0088241B" w:rsidP="0088241B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8241B">
        <w:rPr>
          <w:rFonts w:asciiTheme="minorHAnsi" w:hAnsiTheme="minorHAnsi" w:cstheme="minorHAnsi"/>
          <w:sz w:val="20"/>
          <w:szCs w:val="20"/>
        </w:rPr>
        <w:t>b)</w:t>
      </w:r>
      <w:r w:rsidRPr="0088241B">
        <w:rPr>
          <w:rFonts w:asciiTheme="minorHAnsi" w:hAnsiTheme="minorHAnsi" w:cstheme="minorHAnsi"/>
          <w:sz w:val="20"/>
          <w:szCs w:val="20"/>
        </w:rPr>
        <w:tab/>
        <w:t>osób prawnych, podmiotów lub organów, do których prawa własności bezpośrednio lub pośrednio w ponad 50 % należą do podmiotu, o którym mowa w lit. a) niniejszego ustępu; lub</w:t>
      </w:r>
    </w:p>
    <w:p w14:paraId="2B91A724" w14:textId="77777777" w:rsidR="0088241B" w:rsidRPr="0088241B" w:rsidRDefault="0088241B" w:rsidP="0088241B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8241B">
        <w:rPr>
          <w:rFonts w:asciiTheme="minorHAnsi" w:hAnsiTheme="minorHAnsi" w:cstheme="minorHAnsi"/>
          <w:sz w:val="20"/>
          <w:szCs w:val="20"/>
        </w:rPr>
        <w:t>c)</w:t>
      </w:r>
      <w:r w:rsidRPr="0088241B">
        <w:rPr>
          <w:rFonts w:asciiTheme="minorHAnsi" w:hAnsiTheme="minorHAnsi" w:cstheme="minorHAnsi"/>
          <w:sz w:val="20"/>
          <w:szCs w:val="20"/>
        </w:rPr>
        <w:tab/>
        <w:t>osób fizycznych lub prawnych, podmiotów lub organów działających w imieniu lub pod kierunkiem podmiotu, o którym mowa w lit. a) lub b) niniejszego ustępu,</w:t>
      </w:r>
    </w:p>
    <w:p w14:paraId="0B425A57" w14:textId="0DC5D371" w:rsidR="0088241B" w:rsidRPr="0088241B" w:rsidRDefault="0088241B" w:rsidP="0088241B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8241B">
        <w:rPr>
          <w:rFonts w:asciiTheme="minorHAnsi" w:hAnsiTheme="minorHAnsi" w:cstheme="minorHAnsi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21E683AD" w14:textId="77777777" w:rsidR="0088241B" w:rsidRDefault="0088241B" w:rsidP="002A5A29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B3BF1D7" w14:textId="794D54D6" w:rsidR="00577787" w:rsidRPr="00421CA3" w:rsidRDefault="0088241B" w:rsidP="002A5A29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 w:rsidR="00577787" w:rsidRPr="00421CA3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14:paraId="54E4BB20" w14:textId="7E94E169" w:rsidR="00B56088" w:rsidRPr="007E6B15" w:rsidRDefault="00B56088" w:rsidP="007E6B15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E6B15">
        <w:rPr>
          <w:rFonts w:asciiTheme="minorHAnsi" w:hAnsiTheme="minorHAnsi" w:cstheme="minorHAnsi"/>
          <w:bCs/>
          <w:sz w:val="20"/>
          <w:szCs w:val="20"/>
        </w:rPr>
        <w:t xml:space="preserve">CV - </w:t>
      </w:r>
      <w:r w:rsidRPr="007E6B15">
        <w:rPr>
          <w:rFonts w:asciiTheme="minorHAnsi" w:hAnsiTheme="minorHAnsi" w:cstheme="minorHAnsi"/>
          <w:sz w:val="20"/>
          <w:szCs w:val="20"/>
        </w:rPr>
        <w:t>zgodnie z Załącznikiem nr 3 do Zapytania ofertowego;</w:t>
      </w:r>
    </w:p>
    <w:p w14:paraId="5665D9F1" w14:textId="1C18B631" w:rsidR="00B56088" w:rsidRPr="007E6B15" w:rsidRDefault="00B56088" w:rsidP="007E6B15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Wykaz usług </w:t>
      </w:r>
      <w:r w:rsidR="00FD5F5A" w:rsidRPr="00421CA3">
        <w:rPr>
          <w:rFonts w:asciiTheme="minorHAnsi" w:hAnsiTheme="minorHAnsi" w:cstheme="minorHAnsi"/>
          <w:sz w:val="20"/>
          <w:szCs w:val="20"/>
        </w:rPr>
        <w:t>zgodnie z warunkiem udziału w postępowaniu określonym w pkt. 5 zapytania ofertowego</w:t>
      </w:r>
      <w:r w:rsidR="00FD5F5A" w:rsidRPr="00421CA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Pr="00421CA3">
        <w:rPr>
          <w:rFonts w:asciiTheme="minorHAnsi" w:hAnsiTheme="minorHAnsi" w:cstheme="minorHAnsi"/>
          <w:sz w:val="20"/>
          <w:szCs w:val="20"/>
        </w:rPr>
        <w:t>zgodnie z Załącznikiem nr 4 do Zapytania ofertowego;</w:t>
      </w:r>
    </w:p>
    <w:p w14:paraId="1C66DB01" w14:textId="66F1D2C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Program szkolenia – przygotowany przez Wykonawcę;</w:t>
      </w:r>
    </w:p>
    <w:p w14:paraId="30EC70C8" w14:textId="006B4DF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Aktualne potwierdzenie wpisu instytucji szkoleniowej do RIS prowadzonego przez Wojewódzki Urząd Pracy właściwy ze względu na </w:t>
      </w:r>
      <w:r w:rsidR="00FD5F5A" w:rsidRPr="00421CA3">
        <w:rPr>
          <w:rFonts w:asciiTheme="minorHAnsi" w:hAnsiTheme="minorHAnsi" w:cstheme="minorHAnsi"/>
          <w:sz w:val="20"/>
          <w:szCs w:val="20"/>
        </w:rPr>
        <w:t>siedzibę instytucji szkoleniowe.</w:t>
      </w:r>
    </w:p>
    <w:p w14:paraId="06193430" w14:textId="77777777" w:rsidR="007E6B15" w:rsidRPr="00421CA3" w:rsidRDefault="007E6B15" w:rsidP="00B56088">
      <w:pPr>
        <w:widowControl/>
        <w:suppressAutoHyphens w:val="0"/>
        <w:ind w:left="7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F8F2295" w14:textId="77777777" w:rsidR="00B56088" w:rsidRDefault="00B56088" w:rsidP="00B56088">
      <w:pPr>
        <w:widowControl/>
        <w:suppressAutoHyphens w:val="0"/>
        <w:ind w:left="72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1F218D1B" w14:textId="77777777" w:rsidR="00A43007" w:rsidRPr="00421CA3" w:rsidRDefault="00A43007" w:rsidP="00B56088">
      <w:pPr>
        <w:widowControl/>
        <w:suppressAutoHyphens w:val="0"/>
        <w:ind w:left="72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62C12CF" w14:textId="36C82A53" w:rsidR="003E2CC5" w:rsidRPr="00421CA3" w:rsidRDefault="003E2CC5" w:rsidP="00B5608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421CA3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</w:t>
            </w:r>
            <w:r w:rsidR="00D85052"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421CA3" w:rsidRDefault="003E2C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Pr="00421CA3" w:rsidRDefault="00817056" w:rsidP="002A5A29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7EF3719" w14:textId="77777777" w:rsidR="00A43007" w:rsidRDefault="00A43007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771DA686" w14:textId="6D0FAED0" w:rsidR="00817056" w:rsidRPr="00421CA3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 w:rsidRPr="00421CA3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A43007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43007">
        <w:rPr>
          <w:rFonts w:asciiTheme="minorHAnsi" w:hAnsiTheme="minorHAnsi" w:cstheme="minorHAnsi"/>
          <w:noProof/>
          <w:sz w:val="20"/>
          <w:szCs w:val="20"/>
        </w:rPr>
        <w:lastRenderedPageBreak/>
        <w:t xml:space="preserve">Administratorem moich danych osobowych jest Marszałek Województwa Kujawsko-Pomorskiego pełniący funkcję Instytucji Zarządzającej dla </w:t>
      </w:r>
      <w:r w:rsidRPr="00A43007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A43007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A43007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A43007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58E5E01D" w14:textId="2FA71190" w:rsidR="00817056" w:rsidRPr="00A43007" w:rsidRDefault="00817056" w:rsidP="00D02B7C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43007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37598653" w14:textId="77777777" w:rsidR="007E6B15" w:rsidRDefault="007E6B15" w:rsidP="007E6B15">
      <w:pPr>
        <w:widowControl/>
        <w:tabs>
          <w:tab w:val="left" w:pos="284"/>
        </w:tabs>
        <w:suppressAutoHyphens w:val="0"/>
        <w:spacing w:after="120" w:line="276" w:lineRule="auto"/>
        <w:jc w:val="both"/>
        <w:rPr>
          <w:rFonts w:asciiTheme="minorHAnsi" w:hAnsiTheme="minorHAnsi" w:cstheme="minorHAnsi"/>
          <w:sz w:val="18"/>
          <w:szCs w:val="20"/>
        </w:rPr>
      </w:pPr>
    </w:p>
    <w:p w14:paraId="375D2BE4" w14:textId="77777777" w:rsidR="007E6B15" w:rsidRPr="007E6B15" w:rsidRDefault="007E6B15" w:rsidP="007E6B15">
      <w:pPr>
        <w:widowControl/>
        <w:tabs>
          <w:tab w:val="left" w:pos="284"/>
        </w:tabs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18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421CA3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421CA3" w:rsidRDefault="00817056" w:rsidP="009172D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421CA3" w:rsidRDefault="00817056" w:rsidP="007E6B15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817056" w:rsidRPr="00421CA3" w:rsidSect="00C61B3F">
      <w:headerReference w:type="default" r:id="rId8"/>
      <w:footerReference w:type="default" r:id="rId9"/>
      <w:pgSz w:w="11906" w:h="16838"/>
      <w:pgMar w:top="1979" w:right="1134" w:bottom="1693" w:left="1134" w:header="113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7322D" w14:textId="77777777" w:rsidR="009C0FCE" w:rsidRDefault="009C0FCE">
      <w:r>
        <w:separator/>
      </w:r>
    </w:p>
  </w:endnote>
  <w:endnote w:type="continuationSeparator" w:id="0">
    <w:p w14:paraId="0F2B58CA" w14:textId="77777777" w:rsidR="009C0FCE" w:rsidRDefault="009C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65306A4D" w:rsidR="00826C13" w:rsidRDefault="00C61B3F" w:rsidP="00C61B3F">
    <w:pPr>
      <w:pStyle w:val="Stopka1"/>
      <w:tabs>
        <w:tab w:val="left" w:pos="9204"/>
        <w:tab w:val="left" w:pos="9912"/>
      </w:tabs>
      <w:jc w:val="center"/>
    </w:pPr>
    <w:r>
      <w:rPr>
        <w:noProof/>
      </w:rPr>
      <w:drawing>
        <wp:inline distT="0" distB="0" distL="0" distR="0" wp14:anchorId="0D6AE97D" wp14:editId="4B6FEE00">
          <wp:extent cx="5718412" cy="811661"/>
          <wp:effectExtent l="0" t="0" r="0" b="762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777" cy="82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67442" w14:textId="77777777" w:rsidR="009C0FCE" w:rsidRDefault="009C0FCE">
      <w:r>
        <w:separator/>
      </w:r>
    </w:p>
  </w:footnote>
  <w:footnote w:type="continuationSeparator" w:id="0">
    <w:p w14:paraId="48738325" w14:textId="77777777" w:rsidR="009C0FCE" w:rsidRDefault="009C0FCE">
      <w:r>
        <w:continuationSeparator/>
      </w:r>
    </w:p>
  </w:footnote>
  <w:footnote w:id="1">
    <w:p w14:paraId="2F08A3C4" w14:textId="6D11BF15" w:rsidR="00383D3F" w:rsidRDefault="00383D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082C">
        <w:t>Oferent zwolniony z VAT uzupełnia (kwota netto=brutto)</w:t>
      </w:r>
    </w:p>
  </w:footnote>
  <w:footnote w:id="2">
    <w:p w14:paraId="0CCDF79F" w14:textId="7A964521" w:rsidR="00383D3F" w:rsidRDefault="00383D3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20" name="Obraz 20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62C82FC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864A5"/>
    <w:multiLevelType w:val="hybridMultilevel"/>
    <w:tmpl w:val="EFD0932E"/>
    <w:lvl w:ilvl="0" w:tplc="C90E911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4"/>
  </w:num>
  <w:num w:numId="9">
    <w:abstractNumId w:val="7"/>
  </w:num>
  <w:num w:numId="10">
    <w:abstractNumId w:val="8"/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4942"/>
    <w:rsid w:val="00186B34"/>
    <w:rsid w:val="001B66C1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058D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58E6"/>
    <w:rsid w:val="003376BD"/>
    <w:rsid w:val="0035655E"/>
    <w:rsid w:val="0037323F"/>
    <w:rsid w:val="00383D3F"/>
    <w:rsid w:val="003B3CD2"/>
    <w:rsid w:val="003B6E5C"/>
    <w:rsid w:val="003E2CC5"/>
    <w:rsid w:val="004075BB"/>
    <w:rsid w:val="00407E6E"/>
    <w:rsid w:val="00421CA3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51D4"/>
    <w:rsid w:val="00506E5B"/>
    <w:rsid w:val="00524780"/>
    <w:rsid w:val="005376A9"/>
    <w:rsid w:val="00563D16"/>
    <w:rsid w:val="00577787"/>
    <w:rsid w:val="005974B8"/>
    <w:rsid w:val="005A5C66"/>
    <w:rsid w:val="005B08D6"/>
    <w:rsid w:val="005B50EE"/>
    <w:rsid w:val="005C4C4A"/>
    <w:rsid w:val="005E7F80"/>
    <w:rsid w:val="005F082C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7E6B15"/>
    <w:rsid w:val="007F3ED4"/>
    <w:rsid w:val="00804196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241B"/>
    <w:rsid w:val="00886B0A"/>
    <w:rsid w:val="008954F6"/>
    <w:rsid w:val="008A401E"/>
    <w:rsid w:val="008B7BA7"/>
    <w:rsid w:val="008C341F"/>
    <w:rsid w:val="008D72E3"/>
    <w:rsid w:val="008D742A"/>
    <w:rsid w:val="008D76B2"/>
    <w:rsid w:val="008E13A7"/>
    <w:rsid w:val="008E45C6"/>
    <w:rsid w:val="00933228"/>
    <w:rsid w:val="00947AAE"/>
    <w:rsid w:val="00984244"/>
    <w:rsid w:val="00985B81"/>
    <w:rsid w:val="009A6ED4"/>
    <w:rsid w:val="009B307B"/>
    <w:rsid w:val="009C0FCE"/>
    <w:rsid w:val="009C70D1"/>
    <w:rsid w:val="009D7F7F"/>
    <w:rsid w:val="009E4EBA"/>
    <w:rsid w:val="00A212DB"/>
    <w:rsid w:val="00A3387B"/>
    <w:rsid w:val="00A428C3"/>
    <w:rsid w:val="00A43007"/>
    <w:rsid w:val="00A505A6"/>
    <w:rsid w:val="00A53DAC"/>
    <w:rsid w:val="00A610B8"/>
    <w:rsid w:val="00A63D71"/>
    <w:rsid w:val="00A757AB"/>
    <w:rsid w:val="00A77F50"/>
    <w:rsid w:val="00A826DB"/>
    <w:rsid w:val="00A94A59"/>
    <w:rsid w:val="00AA4380"/>
    <w:rsid w:val="00AA5DCD"/>
    <w:rsid w:val="00AD5682"/>
    <w:rsid w:val="00AE2F06"/>
    <w:rsid w:val="00B038C7"/>
    <w:rsid w:val="00B5092B"/>
    <w:rsid w:val="00B56088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61B3F"/>
    <w:rsid w:val="00C70ED8"/>
    <w:rsid w:val="00C845E1"/>
    <w:rsid w:val="00CA052E"/>
    <w:rsid w:val="00D023FE"/>
    <w:rsid w:val="00D062A1"/>
    <w:rsid w:val="00D179B6"/>
    <w:rsid w:val="00D2677B"/>
    <w:rsid w:val="00D62A9B"/>
    <w:rsid w:val="00D637A7"/>
    <w:rsid w:val="00D7229E"/>
    <w:rsid w:val="00D74F94"/>
    <w:rsid w:val="00D83EDF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  <w:rsid w:val="00FD5F5A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Bezodstpw">
    <w:name w:val="No Spacing"/>
    <w:uiPriority w:val="1"/>
    <w:qFormat/>
    <w:rsid w:val="00B5608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F02C-936C-4CB0-9A32-59BB6877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5</cp:revision>
  <cp:lastPrinted>2016-08-10T13:03:00Z</cp:lastPrinted>
  <dcterms:created xsi:type="dcterms:W3CDTF">2022-01-04T09:45:00Z</dcterms:created>
  <dcterms:modified xsi:type="dcterms:W3CDTF">2023-02-28T08:55:00Z</dcterms:modified>
</cp:coreProperties>
</file>