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F1EE4AE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5A20CD">
        <w:rPr>
          <w:rFonts w:ascii="Calibri" w:hAnsi="Calibri"/>
          <w:sz w:val="20"/>
          <w:szCs w:val="22"/>
        </w:rPr>
        <w:t>24</w:t>
      </w:r>
      <w:r w:rsidR="00FB135F">
        <w:rPr>
          <w:rFonts w:ascii="Calibri" w:hAnsi="Calibri"/>
          <w:sz w:val="20"/>
          <w:szCs w:val="22"/>
        </w:rPr>
        <w:t>.01.2023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7B4DF09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D36246">
        <w:rPr>
          <w:rFonts w:asciiTheme="minorHAnsi" w:hAnsiTheme="minorHAnsi"/>
          <w:b/>
          <w:bCs/>
          <w:sz w:val="22"/>
          <w:szCs w:val="22"/>
        </w:rPr>
        <w:t>2</w:t>
      </w:r>
      <w:r w:rsidR="00FB135F">
        <w:rPr>
          <w:rFonts w:asciiTheme="minorHAnsi" w:hAnsiTheme="minorHAnsi"/>
          <w:b/>
          <w:bCs/>
          <w:sz w:val="22"/>
          <w:szCs w:val="22"/>
        </w:rPr>
        <w:t>/2023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4FE21F85" w14:textId="0CA69D6C" w:rsidR="009D729A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4969A7">
        <w:rPr>
          <w:rFonts w:asciiTheme="minorHAnsi" w:hAnsiTheme="minorHAnsi" w:cs="Arial"/>
          <w:sz w:val="20"/>
          <w:szCs w:val="20"/>
        </w:rPr>
        <w:t>nie za</w:t>
      </w:r>
      <w:r w:rsidR="00776FA4">
        <w:rPr>
          <w:rFonts w:asciiTheme="minorHAnsi" w:hAnsiTheme="minorHAnsi" w:cs="Arial"/>
          <w:sz w:val="20"/>
          <w:szCs w:val="20"/>
        </w:rPr>
        <w:t xml:space="preserve"> szkolenie (całościowo</w:t>
      </w:r>
      <w:r w:rsidR="00FB135F">
        <w:rPr>
          <w:rFonts w:asciiTheme="minorHAnsi" w:hAnsiTheme="minorHAnsi" w:cs="Arial"/>
          <w:sz w:val="20"/>
          <w:szCs w:val="20"/>
        </w:rPr>
        <w:t xml:space="preserve"> dla grupy od 2 do 10 osób</w:t>
      </w:r>
      <w:r w:rsidR="00B9627C">
        <w:rPr>
          <w:rFonts w:asciiTheme="minorHAnsi" w:hAnsiTheme="minorHAnsi" w:cs="Arial"/>
          <w:sz w:val="20"/>
          <w:szCs w:val="20"/>
        </w:rPr>
        <w:t xml:space="preserve">)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</w:t>
      </w:r>
    </w:p>
    <w:p w14:paraId="55EB6F59" w14:textId="77777777" w:rsidR="009D729A" w:rsidRDefault="009D729A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4969A7" w:rsidRPr="005F082C" w14:paraId="28541F64" w14:textId="4636130B" w:rsidTr="004969A7">
        <w:trPr>
          <w:jc w:val="center"/>
        </w:trPr>
        <w:tc>
          <w:tcPr>
            <w:tcW w:w="5949" w:type="dxa"/>
            <w:shd w:val="clear" w:color="auto" w:fill="BFBFBF"/>
          </w:tcPr>
          <w:p w14:paraId="7653CBF8" w14:textId="77777777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F9E1B1" w14:textId="3228E1EC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Cena za szkolenie on-line w czas</w:t>
            </w:r>
            <w:r w:rsidR="00FB135F">
              <w:rPr>
                <w:rFonts w:asciiTheme="minorHAnsi" w:hAnsiTheme="minorHAnsi" w:cstheme="minorHAnsi"/>
                <w:b/>
                <w:sz w:val="20"/>
              </w:rPr>
              <w:t>ie rzeczywistym</w:t>
            </w:r>
          </w:p>
        </w:tc>
      </w:tr>
      <w:tr w:rsidR="004969A7" w:rsidRPr="005F082C" w14:paraId="4212D24F" w14:textId="514AFFF4" w:rsidTr="004969A7">
        <w:trPr>
          <w:trHeight w:val="271"/>
          <w:jc w:val="center"/>
        </w:trPr>
        <w:tc>
          <w:tcPr>
            <w:tcW w:w="5949" w:type="dxa"/>
          </w:tcPr>
          <w:p w14:paraId="3E44FBDF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777F6ADB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E335362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15B84A3A" w14:textId="7147ABEB" w:rsidR="00A757AB" w:rsidRDefault="00A757AB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770D85ED" w14:textId="3F9B70BF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7. Oświadczam, iż nie działam na rzecz lub z udziałem:</w:t>
      </w:r>
    </w:p>
    <w:p w14:paraId="5CD7D586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a)</w:t>
      </w:r>
      <w:r w:rsidRPr="00AB2FD4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5F275C68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b)</w:t>
      </w:r>
      <w:r w:rsidRPr="00AB2FD4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410DCC0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c)</w:t>
      </w:r>
      <w:r w:rsidRPr="00AB2FD4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15F1527F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82026D2" w14:textId="77777777" w:rsidR="00B9627C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3B3BF1D7" w14:textId="747E164F" w:rsidR="00577787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37CB9654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D86FBD">
        <w:rPr>
          <w:rFonts w:asciiTheme="minorHAnsi" w:hAnsiTheme="minorHAnsi" w:cs="Arial"/>
          <w:sz w:val="20"/>
          <w:szCs w:val="20"/>
        </w:rPr>
        <w:t xml:space="preserve"> lub innej instytucji potwierdzającej posiadanie uprawnień do prowadzenia szkoleń</w:t>
      </w:r>
      <w:bookmarkStart w:id="0" w:name="_GoBack"/>
      <w:bookmarkEnd w:id="0"/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49022ACB" w14:textId="7EBC0461" w:rsidR="00C67055" w:rsidRPr="00B9627C" w:rsidRDefault="00817056" w:rsidP="005342A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687E5" w14:textId="77777777" w:rsidR="006C101C" w:rsidRDefault="006C101C">
      <w:r>
        <w:separator/>
      </w:r>
    </w:p>
  </w:endnote>
  <w:endnote w:type="continuationSeparator" w:id="0">
    <w:p w14:paraId="7157C7E1" w14:textId="77777777" w:rsidR="006C101C" w:rsidRDefault="006C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B368" w14:textId="77777777" w:rsidR="006C101C" w:rsidRDefault="006C101C">
      <w:r>
        <w:separator/>
      </w:r>
    </w:p>
  </w:footnote>
  <w:footnote w:type="continuationSeparator" w:id="0">
    <w:p w14:paraId="4E4F4004" w14:textId="77777777" w:rsidR="006C101C" w:rsidRDefault="006C101C">
      <w:r>
        <w:continuationSeparator/>
      </w:r>
    </w:p>
  </w:footnote>
  <w:footnote w:id="1">
    <w:p w14:paraId="671AF657" w14:textId="77777777" w:rsidR="004969A7" w:rsidRDefault="004969A7" w:rsidP="009D72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9280CA9E"/>
    <w:lvl w:ilvl="0" w:tplc="8F761F0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969A7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20CD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101C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6FA4"/>
    <w:rsid w:val="00777399"/>
    <w:rsid w:val="00777D2D"/>
    <w:rsid w:val="007920FF"/>
    <w:rsid w:val="007924BB"/>
    <w:rsid w:val="007B06DE"/>
    <w:rsid w:val="007E5BA5"/>
    <w:rsid w:val="00804196"/>
    <w:rsid w:val="008117E1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29A"/>
    <w:rsid w:val="009D7F7F"/>
    <w:rsid w:val="00A3387B"/>
    <w:rsid w:val="00A428C3"/>
    <w:rsid w:val="00A505A6"/>
    <w:rsid w:val="00A53DAC"/>
    <w:rsid w:val="00A610B8"/>
    <w:rsid w:val="00A62FD8"/>
    <w:rsid w:val="00A757AB"/>
    <w:rsid w:val="00A77F50"/>
    <w:rsid w:val="00A826DB"/>
    <w:rsid w:val="00A86E73"/>
    <w:rsid w:val="00AA4380"/>
    <w:rsid w:val="00AA5DCD"/>
    <w:rsid w:val="00AB2FD4"/>
    <w:rsid w:val="00AD5682"/>
    <w:rsid w:val="00AE2F06"/>
    <w:rsid w:val="00B038C7"/>
    <w:rsid w:val="00B5092B"/>
    <w:rsid w:val="00B85E2C"/>
    <w:rsid w:val="00B9627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36246"/>
    <w:rsid w:val="00D62A9B"/>
    <w:rsid w:val="00D637A7"/>
    <w:rsid w:val="00D7229E"/>
    <w:rsid w:val="00D74F94"/>
    <w:rsid w:val="00D85052"/>
    <w:rsid w:val="00D86FBD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32BE"/>
    <w:rsid w:val="00F46A8B"/>
    <w:rsid w:val="00F56B88"/>
    <w:rsid w:val="00F57674"/>
    <w:rsid w:val="00F7142D"/>
    <w:rsid w:val="00FB135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A8AF-32EF-4706-91D9-0C81DB73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35</cp:revision>
  <cp:lastPrinted>2016-08-10T13:03:00Z</cp:lastPrinted>
  <dcterms:created xsi:type="dcterms:W3CDTF">2018-06-26T11:28:00Z</dcterms:created>
  <dcterms:modified xsi:type="dcterms:W3CDTF">2023-01-24T11:29:00Z</dcterms:modified>
</cp:coreProperties>
</file>