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0ADD162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B9627C">
        <w:rPr>
          <w:rFonts w:ascii="Calibri" w:hAnsi="Calibri"/>
          <w:sz w:val="20"/>
          <w:szCs w:val="22"/>
        </w:rPr>
        <w:t>1</w:t>
      </w:r>
      <w:r w:rsidR="00FB135F">
        <w:rPr>
          <w:rFonts w:ascii="Calibri" w:hAnsi="Calibri"/>
          <w:sz w:val="20"/>
          <w:szCs w:val="22"/>
        </w:rPr>
        <w:t>3.01.2023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28DEC273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B135F">
        <w:rPr>
          <w:rFonts w:asciiTheme="minorHAnsi" w:hAnsiTheme="minorHAnsi"/>
          <w:b/>
          <w:bCs/>
          <w:sz w:val="22"/>
          <w:szCs w:val="22"/>
        </w:rPr>
        <w:t>1/2023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4FE21F85" w14:textId="0CA69D6C" w:rsidR="009D729A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4969A7">
        <w:rPr>
          <w:rFonts w:asciiTheme="minorHAnsi" w:hAnsiTheme="minorHAnsi" w:cs="Arial"/>
          <w:sz w:val="20"/>
          <w:szCs w:val="20"/>
        </w:rPr>
        <w:t>nie za</w:t>
      </w:r>
      <w:r w:rsidR="00776FA4">
        <w:rPr>
          <w:rFonts w:asciiTheme="minorHAnsi" w:hAnsiTheme="minorHAnsi" w:cs="Arial"/>
          <w:sz w:val="20"/>
          <w:szCs w:val="20"/>
        </w:rPr>
        <w:t xml:space="preserve"> szkolenie (całościowo</w:t>
      </w:r>
      <w:r w:rsidR="00FB135F">
        <w:rPr>
          <w:rFonts w:asciiTheme="minorHAnsi" w:hAnsiTheme="minorHAnsi" w:cs="Arial"/>
          <w:sz w:val="20"/>
          <w:szCs w:val="20"/>
        </w:rPr>
        <w:t xml:space="preserve"> dla grupy od 2 do 10 osób</w:t>
      </w:r>
      <w:r w:rsidR="00B9627C">
        <w:rPr>
          <w:rFonts w:asciiTheme="minorHAnsi" w:hAnsiTheme="minorHAnsi" w:cs="Arial"/>
          <w:sz w:val="20"/>
          <w:szCs w:val="20"/>
        </w:rPr>
        <w:t xml:space="preserve">)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</w:t>
      </w:r>
    </w:p>
    <w:p w14:paraId="55EB6F59" w14:textId="77777777" w:rsidR="009D729A" w:rsidRDefault="009D729A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4969A7" w:rsidRPr="005F082C" w14:paraId="28541F64" w14:textId="4636130B" w:rsidTr="004969A7">
        <w:trPr>
          <w:jc w:val="center"/>
        </w:trPr>
        <w:tc>
          <w:tcPr>
            <w:tcW w:w="5949" w:type="dxa"/>
            <w:shd w:val="clear" w:color="auto" w:fill="BFBFBF"/>
          </w:tcPr>
          <w:p w14:paraId="7653CBF8" w14:textId="77777777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F9E1B1" w14:textId="3228E1EC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Cena za szkolenie on-line w czas</w:t>
            </w:r>
            <w:r w:rsidR="00FB135F">
              <w:rPr>
                <w:rFonts w:asciiTheme="minorHAnsi" w:hAnsiTheme="minorHAnsi" w:cstheme="minorHAnsi"/>
                <w:b/>
                <w:sz w:val="20"/>
              </w:rPr>
              <w:t>ie rzeczywistym</w:t>
            </w:r>
          </w:p>
        </w:tc>
      </w:tr>
      <w:tr w:rsidR="004969A7" w:rsidRPr="005F082C" w14:paraId="4212D24F" w14:textId="514AFFF4" w:rsidTr="004969A7">
        <w:trPr>
          <w:trHeight w:val="271"/>
          <w:jc w:val="center"/>
        </w:trPr>
        <w:tc>
          <w:tcPr>
            <w:tcW w:w="5949" w:type="dxa"/>
          </w:tcPr>
          <w:p w14:paraId="3E44FBDF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777F6ADB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E335362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15B84A3A" w14:textId="7147ABEB" w:rsidR="00A757AB" w:rsidRDefault="00A757AB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nie może być przyczyną dodatkowych roszczeń </w:t>
      </w:r>
      <w:bookmarkStart w:id="0" w:name="_GoBack"/>
      <w:bookmarkEnd w:id="0"/>
      <w:r w:rsidR="00577787" w:rsidRPr="00817056">
        <w:rPr>
          <w:rFonts w:asciiTheme="minorHAnsi" w:hAnsiTheme="minorHAnsi" w:cs="Arial"/>
          <w:sz w:val="20"/>
          <w:szCs w:val="20"/>
        </w:rPr>
        <w:t>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770D85ED" w14:textId="3F9B70BF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7. Oświadczam, iż nie działam na rzecz lub z udziałem:</w:t>
      </w:r>
    </w:p>
    <w:p w14:paraId="5CD7D586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a)</w:t>
      </w:r>
      <w:r w:rsidRPr="00AB2FD4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5F275C68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b)</w:t>
      </w:r>
      <w:r w:rsidRPr="00AB2FD4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410DCC0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c)</w:t>
      </w:r>
      <w:r w:rsidRPr="00AB2FD4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15F1527F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82026D2" w14:textId="77777777" w:rsidR="00B9627C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3B3BF1D7" w14:textId="747E164F" w:rsidR="00577787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47CF1736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49022ACB" w14:textId="7EBC0461" w:rsidR="00C67055" w:rsidRPr="00B9627C" w:rsidRDefault="00817056" w:rsidP="005342A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39D9" w14:textId="77777777" w:rsidR="008117E1" w:rsidRDefault="008117E1">
      <w:r>
        <w:separator/>
      </w:r>
    </w:p>
  </w:endnote>
  <w:endnote w:type="continuationSeparator" w:id="0">
    <w:p w14:paraId="75EEECEF" w14:textId="77777777" w:rsidR="008117E1" w:rsidRDefault="0081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CD6E" w14:textId="77777777" w:rsidR="008117E1" w:rsidRDefault="008117E1">
      <w:r>
        <w:separator/>
      </w:r>
    </w:p>
  </w:footnote>
  <w:footnote w:type="continuationSeparator" w:id="0">
    <w:p w14:paraId="77B4D862" w14:textId="77777777" w:rsidR="008117E1" w:rsidRDefault="008117E1">
      <w:r>
        <w:continuationSeparator/>
      </w:r>
    </w:p>
  </w:footnote>
  <w:footnote w:id="1">
    <w:p w14:paraId="671AF657" w14:textId="77777777" w:rsidR="004969A7" w:rsidRDefault="004969A7" w:rsidP="009D72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9280CA9E"/>
    <w:lvl w:ilvl="0" w:tplc="8F761F0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969A7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6FA4"/>
    <w:rsid w:val="00777399"/>
    <w:rsid w:val="00777D2D"/>
    <w:rsid w:val="007920FF"/>
    <w:rsid w:val="007924BB"/>
    <w:rsid w:val="007B06DE"/>
    <w:rsid w:val="007E5BA5"/>
    <w:rsid w:val="00804196"/>
    <w:rsid w:val="008117E1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29A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86E73"/>
    <w:rsid w:val="00AA4380"/>
    <w:rsid w:val="00AA5DCD"/>
    <w:rsid w:val="00AB2FD4"/>
    <w:rsid w:val="00AD5682"/>
    <w:rsid w:val="00AE2F06"/>
    <w:rsid w:val="00B038C7"/>
    <w:rsid w:val="00B5092B"/>
    <w:rsid w:val="00B85E2C"/>
    <w:rsid w:val="00B9627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B135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06AF-F41B-4F5D-964D-782DC2B7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32</cp:revision>
  <cp:lastPrinted>2016-08-10T13:03:00Z</cp:lastPrinted>
  <dcterms:created xsi:type="dcterms:W3CDTF">2018-06-26T11:28:00Z</dcterms:created>
  <dcterms:modified xsi:type="dcterms:W3CDTF">2023-01-13T13:44:00Z</dcterms:modified>
</cp:coreProperties>
</file>