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1FB84C24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B9627C">
        <w:rPr>
          <w:rFonts w:ascii="Calibri" w:hAnsi="Calibri"/>
          <w:sz w:val="20"/>
          <w:szCs w:val="22"/>
        </w:rPr>
        <w:t>31.10</w:t>
      </w:r>
      <w:r w:rsidR="00FD4B41">
        <w:rPr>
          <w:rFonts w:ascii="Calibri" w:hAnsi="Calibri"/>
          <w:sz w:val="20"/>
          <w:szCs w:val="22"/>
        </w:rPr>
        <w:t>.2022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50FF849D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B9627C">
        <w:rPr>
          <w:rFonts w:asciiTheme="minorHAnsi" w:hAnsiTheme="minorHAnsi"/>
          <w:b/>
          <w:bCs/>
          <w:sz w:val="22"/>
          <w:szCs w:val="22"/>
        </w:rPr>
        <w:t>26</w:t>
      </w:r>
      <w:r w:rsidR="00FD4B41">
        <w:rPr>
          <w:rFonts w:asciiTheme="minorHAnsi" w:hAnsiTheme="minorHAnsi"/>
          <w:b/>
          <w:bCs/>
          <w:sz w:val="22"/>
          <w:szCs w:val="22"/>
        </w:rPr>
        <w:t>/2022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4FE21F85" w14:textId="4A242FC3" w:rsidR="009D729A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4969A7">
        <w:rPr>
          <w:rFonts w:asciiTheme="minorHAnsi" w:hAnsiTheme="minorHAnsi" w:cs="Arial"/>
          <w:sz w:val="20"/>
          <w:szCs w:val="20"/>
        </w:rPr>
        <w:t>nie za</w:t>
      </w:r>
      <w:bookmarkStart w:id="0" w:name="_GoBack"/>
      <w:bookmarkEnd w:id="0"/>
      <w:r w:rsidR="00B9627C">
        <w:rPr>
          <w:rFonts w:asciiTheme="minorHAnsi" w:hAnsiTheme="minorHAnsi" w:cs="Arial"/>
          <w:sz w:val="20"/>
          <w:szCs w:val="20"/>
        </w:rPr>
        <w:t xml:space="preserve"> szkolenie (dla jednej osoby)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</w:t>
      </w:r>
    </w:p>
    <w:p w14:paraId="55EB6F59" w14:textId="77777777" w:rsidR="009D729A" w:rsidRDefault="009D729A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4969A7" w:rsidRPr="005F082C" w14:paraId="28541F64" w14:textId="4636130B" w:rsidTr="004969A7">
        <w:trPr>
          <w:jc w:val="center"/>
        </w:trPr>
        <w:tc>
          <w:tcPr>
            <w:tcW w:w="5949" w:type="dxa"/>
            <w:shd w:val="clear" w:color="auto" w:fill="BFBFBF"/>
          </w:tcPr>
          <w:p w14:paraId="7653CBF8" w14:textId="77777777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7F9E1B1" w14:textId="3A1DBA7E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Cena za szkolenie on-line w czasie rzeczywistym dla 1 uczestnika</w:t>
            </w:r>
          </w:p>
        </w:tc>
      </w:tr>
      <w:tr w:rsidR="004969A7" w:rsidRPr="005F082C" w14:paraId="4212D24F" w14:textId="514AFFF4" w:rsidTr="004969A7">
        <w:trPr>
          <w:trHeight w:val="271"/>
          <w:jc w:val="center"/>
        </w:trPr>
        <w:tc>
          <w:tcPr>
            <w:tcW w:w="5949" w:type="dxa"/>
          </w:tcPr>
          <w:p w14:paraId="3E44FBDF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777F6ADB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E335362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15B84A3A" w14:textId="7147ABEB" w:rsidR="00A757AB" w:rsidRDefault="00A757AB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009EECAD" w14:textId="7450BEB6" w:rsidR="00B9627C" w:rsidRPr="00B9627C" w:rsidRDefault="00A86E73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B9627C" w:rsidRPr="00B9627C">
        <w:rPr>
          <w:rFonts w:asciiTheme="minorHAnsi" w:hAnsiTheme="minorHAnsi" w:cs="Arial"/>
          <w:sz w:val="20"/>
          <w:szCs w:val="20"/>
        </w:rPr>
        <w:t>Oświadczam, iż nie działam na rzecz lub z udziałem:</w:t>
      </w:r>
    </w:p>
    <w:p w14:paraId="6BEA5AC0" w14:textId="77777777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a)</w:t>
      </w:r>
      <w:r w:rsidRPr="00B9627C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18A8678A" w14:textId="77777777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b)</w:t>
      </w:r>
      <w:r w:rsidRPr="00B9627C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0F98E03E" w14:textId="77777777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c)</w:t>
      </w:r>
      <w:r w:rsidRPr="00B9627C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7E662D88" w14:textId="76DF6C75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82026D2" w14:textId="77777777" w:rsidR="00B9627C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3B3BF1D7" w14:textId="747E164F" w:rsidR="00577787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8.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47CF1736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E3088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49022ACB" w14:textId="7EBC0461" w:rsidR="00C67055" w:rsidRPr="00B9627C" w:rsidRDefault="00817056" w:rsidP="005342A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71AF657" w14:textId="77777777" w:rsidR="004969A7" w:rsidRDefault="004969A7" w:rsidP="009D72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969A7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29A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86E73"/>
    <w:rsid w:val="00AA4380"/>
    <w:rsid w:val="00AA5DCD"/>
    <w:rsid w:val="00AD5682"/>
    <w:rsid w:val="00AE2F06"/>
    <w:rsid w:val="00B038C7"/>
    <w:rsid w:val="00B5092B"/>
    <w:rsid w:val="00B85E2C"/>
    <w:rsid w:val="00B9627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A958-7FB1-4BF3-A068-61FAB96A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30</cp:revision>
  <cp:lastPrinted>2016-08-10T13:03:00Z</cp:lastPrinted>
  <dcterms:created xsi:type="dcterms:W3CDTF">2018-06-26T11:28:00Z</dcterms:created>
  <dcterms:modified xsi:type="dcterms:W3CDTF">2022-10-31T10:40:00Z</dcterms:modified>
</cp:coreProperties>
</file>