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53A36862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7974CB">
        <w:rPr>
          <w:rFonts w:asciiTheme="minorHAnsi" w:hAnsiTheme="minorHAnsi" w:cstheme="minorHAnsi"/>
          <w:sz w:val="20"/>
          <w:szCs w:val="20"/>
        </w:rPr>
        <w:t>26.10</w:t>
      </w:r>
      <w:r w:rsidR="003B3CD2">
        <w:rPr>
          <w:rFonts w:asciiTheme="minorHAnsi" w:hAnsiTheme="minorHAnsi" w:cstheme="minorHAnsi"/>
          <w:sz w:val="20"/>
          <w:szCs w:val="20"/>
        </w:rPr>
        <w:t>.2022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71B16BE9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7974CB"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3B3CD2">
        <w:rPr>
          <w:rFonts w:asciiTheme="minorHAnsi" w:hAnsiTheme="minorHAnsi" w:cstheme="minorHAnsi"/>
          <w:b/>
          <w:bCs/>
          <w:sz w:val="20"/>
          <w:szCs w:val="20"/>
        </w:rPr>
        <w:t>/2022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787D1372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D2C940" w14:textId="77777777" w:rsidR="00383D3F" w:rsidRPr="00421CA3" w:rsidRDefault="00383D3F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715FFBA4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BF37BFF" w14:textId="77777777" w:rsidR="00383D3F" w:rsidRPr="00421CA3" w:rsidRDefault="00383D3F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A45ACE8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7FBF6D6" w14:textId="77777777" w:rsidR="00383D3F" w:rsidRPr="00421CA3" w:rsidRDefault="00383D3F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71DFDE5" w14:textId="77777777" w:rsidR="00A63D71" w:rsidRDefault="00577787" w:rsidP="00A63D7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4311BFDE" w14:textId="69BFE51E" w:rsidR="00A63D71" w:rsidRDefault="00A63D71" w:rsidP="00A63D7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63D71">
        <w:rPr>
          <w:rFonts w:asciiTheme="minorHAnsi" w:hAnsiTheme="minorHAnsi" w:cstheme="minorHAnsi"/>
          <w:sz w:val="20"/>
          <w:szCs w:val="20"/>
        </w:rPr>
        <w:t xml:space="preserve">składam ofertę na </w:t>
      </w:r>
      <w:r w:rsidR="00383D3F">
        <w:rPr>
          <w:rFonts w:asciiTheme="minorHAnsi" w:hAnsiTheme="minorHAnsi" w:cstheme="minorHAnsi"/>
          <w:sz w:val="20"/>
          <w:szCs w:val="20"/>
        </w:rPr>
        <w:t>świadczenie</w:t>
      </w:r>
      <w:r w:rsidRPr="00A63D71">
        <w:rPr>
          <w:rFonts w:asciiTheme="minorHAnsi" w:hAnsiTheme="minorHAnsi" w:cstheme="minorHAnsi"/>
          <w:sz w:val="20"/>
          <w:szCs w:val="20"/>
        </w:rPr>
        <w:t xml:space="preserve"> usługi</w:t>
      </w:r>
      <w:r w:rsidR="00383D3F">
        <w:rPr>
          <w:rFonts w:asciiTheme="minorHAnsi" w:hAnsiTheme="minorHAnsi" w:cstheme="minorHAnsi"/>
          <w:sz w:val="20"/>
          <w:szCs w:val="20"/>
        </w:rPr>
        <w:t xml:space="preserve"> objętej przedmiotem zapytania ofe</w:t>
      </w:r>
      <w:r w:rsidR="00950EB8">
        <w:rPr>
          <w:rFonts w:asciiTheme="minorHAnsi" w:hAnsiTheme="minorHAnsi" w:cstheme="minorHAnsi"/>
          <w:sz w:val="20"/>
          <w:szCs w:val="20"/>
        </w:rPr>
        <w:t xml:space="preserve">rtowego  </w:t>
      </w:r>
      <w:r w:rsidR="0062701A">
        <w:rPr>
          <w:rFonts w:asciiTheme="minorHAnsi" w:hAnsiTheme="minorHAnsi" w:cstheme="minorHAnsi"/>
          <w:sz w:val="20"/>
          <w:szCs w:val="20"/>
        </w:rPr>
        <w:t>na terenie powiatu g</w:t>
      </w:r>
      <w:r w:rsidR="00950EB8">
        <w:rPr>
          <w:rFonts w:asciiTheme="minorHAnsi" w:hAnsiTheme="minorHAnsi" w:cstheme="minorHAnsi"/>
          <w:sz w:val="20"/>
          <w:szCs w:val="20"/>
        </w:rPr>
        <w:t>o</w:t>
      </w:r>
      <w:r w:rsidR="0062701A">
        <w:rPr>
          <w:rFonts w:asciiTheme="minorHAnsi" w:hAnsiTheme="minorHAnsi" w:cstheme="minorHAnsi"/>
          <w:sz w:val="20"/>
          <w:szCs w:val="20"/>
        </w:rPr>
        <w:t>lubsko-dobrzyńskiego</w:t>
      </w:r>
      <w:bookmarkStart w:id="0" w:name="_GoBack"/>
      <w:bookmarkEnd w:id="0"/>
      <w:r w:rsidR="00383D3F">
        <w:rPr>
          <w:rFonts w:asciiTheme="minorHAnsi" w:hAnsiTheme="minorHAnsi" w:cstheme="minorHAnsi"/>
          <w:sz w:val="20"/>
          <w:szCs w:val="20"/>
        </w:rPr>
        <w:t>,</w:t>
      </w:r>
      <w:r w:rsidRPr="00A63D71">
        <w:rPr>
          <w:rFonts w:asciiTheme="minorHAnsi" w:hAnsiTheme="minorHAnsi" w:cstheme="minorHAnsi"/>
          <w:sz w:val="20"/>
          <w:szCs w:val="20"/>
        </w:rPr>
        <w:t xml:space="preserve"> o następujących wartościach cenowych:</w:t>
      </w:r>
    </w:p>
    <w:p w14:paraId="73873A3D" w14:textId="77777777" w:rsidR="00383D3F" w:rsidRPr="00A63D71" w:rsidRDefault="00383D3F" w:rsidP="00383D3F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</w:tblGrid>
      <w:tr w:rsidR="00383D3F" w:rsidRPr="005F082C" w14:paraId="74D11674" w14:textId="77777777" w:rsidTr="00383D3F">
        <w:trPr>
          <w:jc w:val="center"/>
        </w:trPr>
        <w:tc>
          <w:tcPr>
            <w:tcW w:w="6525" w:type="dxa"/>
            <w:shd w:val="clear" w:color="auto" w:fill="BFBFBF"/>
          </w:tcPr>
          <w:p w14:paraId="2646CAF9" w14:textId="0AB2589E" w:rsidR="00383D3F" w:rsidRPr="005F082C" w:rsidRDefault="00383D3F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Theme="minorHAnsi" w:hAnsiTheme="minorHAnsi" w:cs="Arial"/>
                <w:sz w:val="20"/>
                <w:szCs w:val="22"/>
              </w:rPr>
              <w:t>wynagrodzenie za jednostkę miary (1 szkolenie</w:t>
            </w:r>
            <w:r w:rsidR="00950EB8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5F082C">
              <w:rPr>
                <w:rFonts w:asciiTheme="minorHAnsi" w:hAnsiTheme="minorHAnsi" w:cs="Arial"/>
                <w:sz w:val="20"/>
                <w:szCs w:val="22"/>
              </w:rPr>
              <w:t>)</w:t>
            </w:r>
          </w:p>
        </w:tc>
      </w:tr>
      <w:tr w:rsidR="00383D3F" w:rsidRPr="005F082C" w14:paraId="4FE32F71" w14:textId="77777777" w:rsidTr="00383D3F">
        <w:trPr>
          <w:trHeight w:val="271"/>
          <w:jc w:val="center"/>
        </w:trPr>
        <w:tc>
          <w:tcPr>
            <w:tcW w:w="6525" w:type="dxa"/>
          </w:tcPr>
          <w:p w14:paraId="7D89DB4F" w14:textId="77777777" w:rsidR="00383D3F" w:rsidRPr="005F082C" w:rsidRDefault="00383D3F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3EDA9CFF" w14:textId="4B1EFF5F" w:rsidR="00383D3F" w:rsidRPr="005F082C" w:rsidRDefault="00383D3F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........zł (słownie:...........................................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..........);</w:t>
            </w:r>
          </w:p>
          <w:p w14:paraId="63C5C5B1" w14:textId="18F6960D" w:rsidR="00383D3F" w:rsidRPr="005F082C" w:rsidRDefault="00383D3F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...........zł (słownie:................................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....................)</w:t>
            </w:r>
            <w:r>
              <w:rPr>
                <w:rStyle w:val="Odwoanieprzypisudolnego"/>
                <w:rFonts w:ascii="Calibri" w:hAnsi="Calibri" w:cs="Arial"/>
                <w:sz w:val="20"/>
                <w:szCs w:val="22"/>
              </w:rPr>
              <w:footnoteReference w:id="1"/>
            </w:r>
          </w:p>
        </w:tc>
      </w:tr>
    </w:tbl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49A2E812" w:rsidR="00577787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383D3F">
        <w:rPr>
          <w:rFonts w:asciiTheme="minorHAnsi" w:hAnsiTheme="minorHAnsi" w:cstheme="minorHAnsi"/>
          <w:sz w:val="20"/>
          <w:szCs w:val="20"/>
        </w:rPr>
        <w:t xml:space="preserve"> do zapytania ofertowego;</w:t>
      </w:r>
    </w:p>
    <w:p w14:paraId="7A765685" w14:textId="77777777" w:rsidR="00383D3F" w:rsidRDefault="00383D3F" w:rsidP="00383D3F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BF74F1D" w14:textId="2242D069" w:rsidR="00383D3F" w:rsidRPr="00421CA3" w:rsidRDefault="00383D3F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83D3F">
        <w:rPr>
          <w:rFonts w:asciiTheme="minorHAnsi" w:hAnsiTheme="minorHAnsi" w:cstheme="minorHAnsi"/>
          <w:b/>
          <w:sz w:val="20"/>
          <w:szCs w:val="20"/>
        </w:rPr>
        <w:t xml:space="preserve">Posiadam/ nie posiadam „status </w:t>
      </w:r>
      <w:proofErr w:type="spellStart"/>
      <w:r w:rsidRPr="00383D3F">
        <w:rPr>
          <w:rFonts w:asciiTheme="minorHAnsi" w:hAnsiTheme="minorHAnsi" w:cstheme="minorHAnsi"/>
          <w:b/>
          <w:sz w:val="20"/>
          <w:szCs w:val="20"/>
        </w:rPr>
        <w:t>pes</w:t>
      </w:r>
      <w:proofErr w:type="spellEnd"/>
      <w:r w:rsidRPr="00383D3F">
        <w:rPr>
          <w:rFonts w:asciiTheme="minorHAnsi" w:hAnsiTheme="minorHAnsi" w:cstheme="minorHAnsi"/>
          <w:b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 xml:space="preserve"> (niewłaściwe skreślić).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lastRenderedPageBreak/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6E89B532" w14:textId="77777777" w:rsidR="00383D3F" w:rsidRPr="00421CA3" w:rsidRDefault="00383D3F" w:rsidP="00383D3F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9C159F" w14:textId="183A39F4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="00383D3F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302BB621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</w:t>
      </w:r>
      <w:r w:rsidR="00383D3F">
        <w:rPr>
          <w:rFonts w:asciiTheme="minorHAnsi" w:hAnsiTheme="minorHAnsi" w:cstheme="minorHAnsi"/>
          <w:sz w:val="20"/>
          <w:szCs w:val="20"/>
        </w:rPr>
        <w:t>a, opieki lub kurateli;</w:t>
      </w:r>
    </w:p>
    <w:p w14:paraId="0D848695" w14:textId="4A4C5C9C" w:rsidR="00383D3F" w:rsidRPr="00421CA3" w:rsidRDefault="00383D3F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   i</w:t>
      </w:r>
      <w:r w:rsidRPr="00383D3F">
        <w:rPr>
          <w:rFonts w:asciiTheme="minorHAnsi" w:hAnsiTheme="minorHAnsi" w:cstheme="minorHAnsi"/>
          <w:sz w:val="20"/>
          <w:szCs w:val="20"/>
        </w:rPr>
        <w:t>nne, niż wskazane w lit. a-d przypadki, jeżeli wystąpi podejrzenie naruszenia zasady konkurencyjności poprzez istniejące powiązanie.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28665A27" w14:textId="1307CAA2" w:rsidR="00950EB8" w:rsidRPr="00950EB8" w:rsidRDefault="00383D3F" w:rsidP="00950EB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950EB8" w:rsidRPr="00950EB8">
        <w:rPr>
          <w:rFonts w:asciiTheme="minorHAnsi" w:hAnsiTheme="minorHAnsi" w:cstheme="minorHAnsi"/>
          <w:sz w:val="20"/>
          <w:szCs w:val="20"/>
        </w:rPr>
        <w:t>Oświadczam, iż nie działam na rzecz lub z udziałem:</w:t>
      </w:r>
    </w:p>
    <w:p w14:paraId="799D5B89" w14:textId="77777777" w:rsidR="00950EB8" w:rsidRPr="00950EB8" w:rsidRDefault="00950EB8" w:rsidP="00950EB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0EB8">
        <w:rPr>
          <w:rFonts w:asciiTheme="minorHAnsi" w:hAnsiTheme="minorHAnsi" w:cstheme="minorHAnsi"/>
          <w:sz w:val="20"/>
          <w:szCs w:val="20"/>
        </w:rPr>
        <w:t>a)</w:t>
      </w:r>
      <w:r w:rsidRPr="00950EB8">
        <w:rPr>
          <w:rFonts w:asciiTheme="minorHAnsi" w:hAnsiTheme="minorHAnsi" w:cstheme="minorHAnsi"/>
          <w:sz w:val="20"/>
          <w:szCs w:val="20"/>
        </w:rPr>
        <w:tab/>
        <w:t>obywateli rosyjskich lub osób fizycznych lub prawnych, podmiotów lub organów z siedzibą w Rosji;</w:t>
      </w:r>
    </w:p>
    <w:p w14:paraId="24CDA104" w14:textId="77777777" w:rsidR="00950EB8" w:rsidRPr="00950EB8" w:rsidRDefault="00950EB8" w:rsidP="00950EB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0EB8">
        <w:rPr>
          <w:rFonts w:asciiTheme="minorHAnsi" w:hAnsiTheme="minorHAnsi" w:cstheme="minorHAnsi"/>
          <w:sz w:val="20"/>
          <w:szCs w:val="20"/>
        </w:rPr>
        <w:t>b)</w:t>
      </w:r>
      <w:r w:rsidRPr="00950EB8">
        <w:rPr>
          <w:rFonts w:asciiTheme="minorHAnsi" w:hAnsiTheme="minorHAnsi" w:cstheme="minorHAnsi"/>
          <w:sz w:val="20"/>
          <w:szCs w:val="20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7FA6CEDF" w14:textId="77777777" w:rsidR="00950EB8" w:rsidRPr="00950EB8" w:rsidRDefault="00950EB8" w:rsidP="00950EB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0EB8">
        <w:rPr>
          <w:rFonts w:asciiTheme="minorHAnsi" w:hAnsiTheme="minorHAnsi" w:cstheme="minorHAnsi"/>
          <w:sz w:val="20"/>
          <w:szCs w:val="20"/>
        </w:rPr>
        <w:t>c)</w:t>
      </w:r>
      <w:r w:rsidRPr="00950EB8">
        <w:rPr>
          <w:rFonts w:asciiTheme="minorHAnsi" w:hAnsiTheme="minorHAnsi" w:cstheme="minorHAnsi"/>
          <w:sz w:val="20"/>
          <w:szCs w:val="20"/>
        </w:rPr>
        <w:tab/>
        <w:t>osób fizycznych lub prawnych, podmiotów lub organów działających w imieniu lub pod kierunkiem podmiotu, o którym mowa w lit. a) lub b) niniejszego ustępu,</w:t>
      </w:r>
    </w:p>
    <w:p w14:paraId="7C923449" w14:textId="3D5B3899" w:rsidR="00950EB8" w:rsidRPr="00950EB8" w:rsidRDefault="00950EB8" w:rsidP="00950EB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0EB8">
        <w:rPr>
          <w:rFonts w:asciiTheme="minorHAnsi" w:hAnsiTheme="minorHAnsi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78BD2145" w14:textId="77777777" w:rsidR="00950EB8" w:rsidRDefault="00950EB8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0D4A5C21" w:rsidR="00577787" w:rsidRPr="00421CA3" w:rsidRDefault="00950EB8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4E4BB20" w14:textId="7E94E169" w:rsidR="00B56088" w:rsidRPr="007E6B15" w:rsidRDefault="00B56088" w:rsidP="007E6B15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15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7E6B15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5665D9F1" w14:textId="1C18B631" w:rsidR="00B56088" w:rsidRPr="007E6B15" w:rsidRDefault="00B56088" w:rsidP="007E6B15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06193430" w14:textId="77777777" w:rsidR="007E6B15" w:rsidRPr="00421CA3" w:rsidRDefault="007E6B15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F218D1B" w14:textId="77777777" w:rsidR="00A43007" w:rsidRPr="00421CA3" w:rsidRDefault="00A43007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7EF3719" w14:textId="77777777" w:rsidR="00A43007" w:rsidRDefault="00A43007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A43007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43007">
        <w:rPr>
          <w:rFonts w:asciiTheme="minorHAnsi" w:hAnsiTheme="minorHAnsi" w:cstheme="minorHAnsi"/>
          <w:noProof/>
          <w:sz w:val="20"/>
          <w:szCs w:val="20"/>
        </w:rPr>
        <w:lastRenderedPageBreak/>
        <w:t xml:space="preserve">Administratorem moich danych osobowych jest Marszałek Województwa Kujawsko-Pomorskiego pełniący funkcję Instytucji Zarządzającej dla </w:t>
      </w:r>
      <w:r w:rsidRPr="00A43007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A43007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A43007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A43007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58E5E01D" w14:textId="2FA71190" w:rsidR="00817056" w:rsidRPr="00A43007" w:rsidRDefault="00817056" w:rsidP="00D02B7C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43007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37598653" w14:textId="77777777" w:rsidR="007E6B15" w:rsidRDefault="007E6B15" w:rsidP="007E6B15">
      <w:pPr>
        <w:widowControl/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375D2BE4" w14:textId="77777777" w:rsidR="007E6B15" w:rsidRPr="007E6B15" w:rsidRDefault="007E6B15" w:rsidP="007E6B15">
      <w:pPr>
        <w:widowControl/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18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7E6B15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2F08A3C4" w14:textId="6D11BF15" w:rsidR="00383D3F" w:rsidRDefault="00383D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082C">
        <w:t>Oferent zwolniony z VAT uzupełnia (kwota netto=brutto)</w:t>
      </w:r>
    </w:p>
  </w:footnote>
  <w:footnote w:id="2">
    <w:p w14:paraId="0CCDF79F" w14:textId="7A964521" w:rsidR="00383D3F" w:rsidRDefault="00383D3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058D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83D3F"/>
    <w:rsid w:val="003B3CD2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82C"/>
    <w:rsid w:val="005F0EB5"/>
    <w:rsid w:val="0061433E"/>
    <w:rsid w:val="006268E0"/>
    <w:rsid w:val="0062701A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974CB"/>
    <w:rsid w:val="007B06DE"/>
    <w:rsid w:val="007E5BA5"/>
    <w:rsid w:val="007E6B1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50EB8"/>
    <w:rsid w:val="00984244"/>
    <w:rsid w:val="00985B81"/>
    <w:rsid w:val="009A6ED4"/>
    <w:rsid w:val="009B307B"/>
    <w:rsid w:val="009C70D1"/>
    <w:rsid w:val="009D7F7F"/>
    <w:rsid w:val="009E4EBA"/>
    <w:rsid w:val="00A212DB"/>
    <w:rsid w:val="00A3387B"/>
    <w:rsid w:val="00A428C3"/>
    <w:rsid w:val="00A43007"/>
    <w:rsid w:val="00A505A6"/>
    <w:rsid w:val="00A53DAC"/>
    <w:rsid w:val="00A610B8"/>
    <w:rsid w:val="00A63D71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62A9B"/>
    <w:rsid w:val="00D637A7"/>
    <w:rsid w:val="00D7229E"/>
    <w:rsid w:val="00D74F94"/>
    <w:rsid w:val="00D83EDF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CEE2-8A65-4991-9E80-10A1CFCC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7</cp:revision>
  <cp:lastPrinted>2016-08-10T13:03:00Z</cp:lastPrinted>
  <dcterms:created xsi:type="dcterms:W3CDTF">2022-01-04T09:45:00Z</dcterms:created>
  <dcterms:modified xsi:type="dcterms:W3CDTF">2022-10-26T09:05:00Z</dcterms:modified>
</cp:coreProperties>
</file>