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3937C79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391579">
        <w:rPr>
          <w:rFonts w:asciiTheme="minorHAnsi" w:hAnsiTheme="minorHAnsi" w:cstheme="minorHAnsi"/>
          <w:sz w:val="20"/>
          <w:szCs w:val="20"/>
        </w:rPr>
        <w:t>03.10</w:t>
      </w:r>
      <w:r w:rsidR="00D52C8E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611E7046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391579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D52C8E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75A91587" w14:textId="77777777" w:rsidR="00391579" w:rsidRPr="00391579" w:rsidRDefault="009D7F7F" w:rsidP="0039157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91579" w:rsidRPr="00391579">
        <w:rPr>
          <w:rFonts w:asciiTheme="minorHAnsi" w:hAnsiTheme="minorHAnsi" w:cstheme="minorHAnsi"/>
          <w:sz w:val="20"/>
          <w:szCs w:val="20"/>
        </w:rPr>
        <w:t>Oświadczam, iż nie działam na rzecz lub z udziałem:</w:t>
      </w:r>
    </w:p>
    <w:p w14:paraId="72ABD9FF" w14:textId="77777777" w:rsidR="00391579" w:rsidRPr="00391579" w:rsidRDefault="00391579" w:rsidP="0039157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579">
        <w:rPr>
          <w:rFonts w:asciiTheme="minorHAnsi" w:hAnsiTheme="minorHAnsi" w:cstheme="minorHAnsi"/>
          <w:sz w:val="20"/>
          <w:szCs w:val="20"/>
        </w:rPr>
        <w:t>a)</w:t>
      </w:r>
      <w:r w:rsidRPr="00391579">
        <w:rPr>
          <w:rFonts w:asciiTheme="minorHAnsi" w:hAnsiTheme="minorHAnsi" w:cstheme="minorHAnsi"/>
          <w:sz w:val="20"/>
          <w:szCs w:val="20"/>
        </w:rPr>
        <w:tab/>
        <w:t>obywateli rosyjskich lub osób fizycznych lub prawnych, podmiotów lub organów z siedzibą w Rosji;</w:t>
      </w:r>
    </w:p>
    <w:p w14:paraId="45D6F283" w14:textId="77777777" w:rsidR="00391579" w:rsidRPr="00391579" w:rsidRDefault="00391579" w:rsidP="0039157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579">
        <w:rPr>
          <w:rFonts w:asciiTheme="minorHAnsi" w:hAnsiTheme="minorHAnsi" w:cstheme="minorHAnsi"/>
          <w:sz w:val="20"/>
          <w:szCs w:val="20"/>
        </w:rPr>
        <w:t>b)</w:t>
      </w:r>
      <w:r w:rsidRPr="00391579">
        <w:rPr>
          <w:rFonts w:asciiTheme="minorHAnsi" w:hAnsiTheme="minorHAnsi" w:cstheme="minorHAnsi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</w:t>
      </w:r>
      <w:bookmarkStart w:id="0" w:name="_GoBack"/>
      <w:bookmarkEnd w:id="0"/>
      <w:r w:rsidRPr="00391579">
        <w:rPr>
          <w:rFonts w:asciiTheme="minorHAnsi" w:hAnsiTheme="minorHAnsi" w:cstheme="minorHAnsi"/>
          <w:sz w:val="20"/>
          <w:szCs w:val="20"/>
        </w:rPr>
        <w:t>b</w:t>
      </w:r>
    </w:p>
    <w:p w14:paraId="62227490" w14:textId="77777777" w:rsidR="00391579" w:rsidRPr="00391579" w:rsidRDefault="00391579" w:rsidP="0039157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579">
        <w:rPr>
          <w:rFonts w:asciiTheme="minorHAnsi" w:hAnsiTheme="minorHAnsi" w:cstheme="minorHAnsi"/>
          <w:sz w:val="20"/>
          <w:szCs w:val="20"/>
        </w:rPr>
        <w:t>c)</w:t>
      </w:r>
      <w:r w:rsidRPr="00391579">
        <w:rPr>
          <w:rFonts w:asciiTheme="minorHAnsi" w:hAnsiTheme="minorHAnsi" w:cstheme="minorHAnsi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5EDEA482" w14:textId="77777777" w:rsidR="00391579" w:rsidRPr="00391579" w:rsidRDefault="00391579" w:rsidP="0039157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579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0479907" w14:textId="77777777" w:rsidR="00391579" w:rsidRDefault="00391579" w:rsidP="000913CA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0C8F5D" w14:textId="75C66E6B" w:rsidR="00B56088" w:rsidRPr="000913CA" w:rsidRDefault="00391579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579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Wyrażam zgodę na przetwarzanie danych do celów związanych z niniejszym postępowaniem z wyłączeniem danych dotyczących tajemnicy przedsiębiorstwa oraz przyjmuję do wiadomości, iż informacje dotyczące oferentów 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>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1714E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91579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70782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0536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3BBC-7378-428F-8879-9F5CFD44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2021-08-23T10:52:00Z</dcterms:created>
  <dcterms:modified xsi:type="dcterms:W3CDTF">2022-10-03T11:13:00Z</dcterms:modified>
</cp:coreProperties>
</file>