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9951609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DB0536">
        <w:rPr>
          <w:rFonts w:asciiTheme="minorHAnsi" w:hAnsiTheme="minorHAnsi" w:cstheme="minorHAnsi"/>
          <w:sz w:val="20"/>
          <w:szCs w:val="20"/>
        </w:rPr>
        <w:t>26</w:t>
      </w:r>
      <w:r w:rsidR="00970782">
        <w:rPr>
          <w:rFonts w:asciiTheme="minorHAnsi" w:hAnsiTheme="minorHAnsi" w:cstheme="minorHAnsi"/>
          <w:sz w:val="20"/>
          <w:szCs w:val="20"/>
        </w:rPr>
        <w:t>.07</w:t>
      </w:r>
      <w:r w:rsidR="00D52C8E">
        <w:rPr>
          <w:rFonts w:asciiTheme="minorHAnsi" w:hAnsiTheme="minorHAnsi" w:cstheme="minorHAnsi"/>
          <w:sz w:val="20"/>
          <w:szCs w:val="20"/>
        </w:rPr>
        <w:t>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0882DA1A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DB0536">
        <w:rPr>
          <w:rFonts w:asciiTheme="minorHAnsi" w:hAnsiTheme="minorHAnsi" w:cstheme="minorHAnsi"/>
          <w:b/>
          <w:bCs/>
          <w:sz w:val="20"/>
          <w:szCs w:val="20"/>
        </w:rPr>
        <w:t>22</w:t>
      </w:r>
      <w:bookmarkStart w:id="0" w:name="_GoBack"/>
      <w:bookmarkEnd w:id="0"/>
      <w:r w:rsidR="00D52C8E">
        <w:rPr>
          <w:rFonts w:asciiTheme="minorHAnsi" w:hAnsiTheme="minorHAnsi" w:cstheme="minorHAnsi"/>
          <w:b/>
          <w:bCs/>
          <w:sz w:val="20"/>
          <w:szCs w:val="20"/>
        </w:rPr>
        <w:t>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FF6EF5F" w14:textId="77777777" w:rsidR="00577787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  <w:p w14:paraId="10FBF42B" w14:textId="77777777" w:rsidR="00D52C8E" w:rsidRPr="00421CA3" w:rsidRDefault="00D52C8E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EC79C0" w14:textId="41A87AAB" w:rsidR="000913CA" w:rsidRDefault="000913CA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13CA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Pr="000913CA">
        <w:rPr>
          <w:rFonts w:asciiTheme="minorHAnsi" w:hAnsiTheme="minorHAnsi" w:cstheme="minorHAnsi"/>
          <w:b/>
          <w:sz w:val="20"/>
          <w:szCs w:val="20"/>
        </w:rPr>
        <w:t>osiadam/ 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913CA">
        <w:rPr>
          <w:rFonts w:asciiTheme="minorHAnsi" w:hAnsiTheme="minorHAnsi" w:cstheme="minorHAnsi"/>
          <w:b/>
          <w:sz w:val="20"/>
          <w:szCs w:val="20"/>
        </w:rPr>
        <w:t>posiadam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„status </w:t>
      </w:r>
      <w:proofErr w:type="spellStart"/>
      <w:r>
        <w:rPr>
          <w:rFonts w:asciiTheme="minorHAnsi" w:hAnsiTheme="minorHAnsi" w:cstheme="minorHAnsi"/>
          <w:sz w:val="20"/>
          <w:szCs w:val="20"/>
        </w:rPr>
        <w:t>pes</w:t>
      </w:r>
      <w:proofErr w:type="spellEnd"/>
      <w:r>
        <w:rPr>
          <w:rFonts w:asciiTheme="minorHAnsi" w:hAnsiTheme="minorHAnsi" w:cstheme="minorHAnsi"/>
          <w:sz w:val="20"/>
          <w:szCs w:val="20"/>
        </w:rPr>
        <w:t>”.</w:t>
      </w:r>
    </w:p>
    <w:p w14:paraId="4C1701BB" w14:textId="77777777" w:rsidR="000913CA" w:rsidRDefault="000913CA" w:rsidP="000913CA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219FDD3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0913CA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5AD28B3" w14:textId="35779486" w:rsidR="00827294" w:rsidRPr="00421CA3" w:rsidRDefault="00827294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i</w:t>
      </w:r>
      <w:r w:rsidRPr="00827294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80C8F5D" w14:textId="10178BE8" w:rsidR="00B56088" w:rsidRPr="000913CA" w:rsidRDefault="009D7F7F" w:rsidP="000913CA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7EBA6AB" w14:textId="3884DD59" w:rsidR="00B56088" w:rsidRPr="000913CA" w:rsidRDefault="00B56088" w:rsidP="000913C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9964D0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9964D0">
      <w:headerReference w:type="default" r:id="rId8"/>
      <w:footerReference w:type="default" r:id="rId9"/>
      <w:pgSz w:w="11906" w:h="16838"/>
      <w:pgMar w:top="1979" w:right="991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7776D9F8" w14:textId="075ADD32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6A2B8621" w14:textId="5CCFC636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3" name="Obraz 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913CA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1714E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27294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70782"/>
    <w:rsid w:val="00984244"/>
    <w:rsid w:val="00985B81"/>
    <w:rsid w:val="009964D0"/>
    <w:rsid w:val="009A6ED4"/>
    <w:rsid w:val="009B307B"/>
    <w:rsid w:val="009C70D1"/>
    <w:rsid w:val="009D7F7F"/>
    <w:rsid w:val="009E4EBA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52C8E"/>
    <w:rsid w:val="00D62A9B"/>
    <w:rsid w:val="00D637A7"/>
    <w:rsid w:val="00D7229E"/>
    <w:rsid w:val="00D74F94"/>
    <w:rsid w:val="00D83EDF"/>
    <w:rsid w:val="00D85052"/>
    <w:rsid w:val="00DB0536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22DA-5CF8-4172-AECD-C2E68958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14</cp:revision>
  <cp:lastPrinted>2016-08-10T13:03:00Z</cp:lastPrinted>
  <dcterms:created xsi:type="dcterms:W3CDTF">2021-08-23T10:52:00Z</dcterms:created>
  <dcterms:modified xsi:type="dcterms:W3CDTF">2022-07-26T07:40:00Z</dcterms:modified>
</cp:coreProperties>
</file>