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1070C3AC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970782">
        <w:rPr>
          <w:rFonts w:asciiTheme="minorHAnsi" w:hAnsiTheme="minorHAnsi" w:cstheme="minorHAnsi"/>
          <w:sz w:val="20"/>
          <w:szCs w:val="20"/>
        </w:rPr>
        <w:t>14.07</w:t>
      </w:r>
      <w:r w:rsidR="00D52C8E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5220905E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70782">
        <w:rPr>
          <w:rFonts w:asciiTheme="minorHAnsi" w:hAnsiTheme="minorHAnsi" w:cstheme="minorHAnsi"/>
          <w:b/>
          <w:bCs/>
          <w:sz w:val="20"/>
          <w:szCs w:val="20"/>
        </w:rPr>
        <w:t>21</w:t>
      </w:r>
      <w:bookmarkStart w:id="0" w:name="_GoBack"/>
      <w:bookmarkEnd w:id="0"/>
      <w:r w:rsidR="00D52C8E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FF6EF5F" w14:textId="77777777" w:rsidR="00577787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  <w:p w14:paraId="10FBF42B" w14:textId="77777777" w:rsidR="00D52C8E" w:rsidRPr="00421CA3" w:rsidRDefault="00D52C8E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EC79C0" w14:textId="41A87AAB" w:rsidR="000913CA" w:rsidRDefault="000913CA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13CA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Pr="000913CA">
        <w:rPr>
          <w:rFonts w:asciiTheme="minorHAnsi" w:hAnsiTheme="minorHAnsi" w:cstheme="minorHAnsi"/>
          <w:b/>
          <w:sz w:val="20"/>
          <w:szCs w:val="20"/>
        </w:rPr>
        <w:t>osiadam/ 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13CA">
        <w:rPr>
          <w:rFonts w:asciiTheme="minorHAnsi" w:hAnsiTheme="minorHAnsi" w:cstheme="minorHAnsi"/>
          <w:b/>
          <w:sz w:val="20"/>
          <w:szCs w:val="20"/>
        </w:rPr>
        <w:t>posiadam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„status </w:t>
      </w:r>
      <w:proofErr w:type="spellStart"/>
      <w:r>
        <w:rPr>
          <w:rFonts w:asciiTheme="minorHAnsi" w:hAnsiTheme="minorHAnsi" w:cstheme="minorHAnsi"/>
          <w:sz w:val="20"/>
          <w:szCs w:val="20"/>
        </w:rPr>
        <w:t>pes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4C1701BB" w14:textId="77777777" w:rsidR="000913CA" w:rsidRDefault="000913CA" w:rsidP="000913CA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219FDD3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0913C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5AD28B3" w14:textId="35779486" w:rsidR="00827294" w:rsidRPr="00421CA3" w:rsidRDefault="00827294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i</w:t>
      </w:r>
      <w:r w:rsidRPr="00827294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80C8F5D" w14:textId="10178BE8" w:rsidR="00B56088" w:rsidRPr="000913CA" w:rsidRDefault="009D7F7F" w:rsidP="000913CA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7EBA6AB" w14:textId="3884DD59" w:rsidR="00B56088" w:rsidRPr="000913CA" w:rsidRDefault="00B56088" w:rsidP="000913C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9964D0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9964D0">
      <w:headerReference w:type="default" r:id="rId8"/>
      <w:footerReference w:type="default" r:id="rId9"/>
      <w:pgSz w:w="11906" w:h="16838"/>
      <w:pgMar w:top="1979" w:right="991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7776D9F8" w14:textId="075ADD32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6A2B8621" w14:textId="5CCFC636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3" name="Obraz 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13CA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1714E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27294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70782"/>
    <w:rsid w:val="00984244"/>
    <w:rsid w:val="00985B81"/>
    <w:rsid w:val="009964D0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52C8E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853A-2874-4BCF-9084-9AEE53B0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13</cp:revision>
  <cp:lastPrinted>2016-08-10T13:03:00Z</cp:lastPrinted>
  <dcterms:created xsi:type="dcterms:W3CDTF">2021-08-23T10:52:00Z</dcterms:created>
  <dcterms:modified xsi:type="dcterms:W3CDTF">2022-07-14T12:08:00Z</dcterms:modified>
</cp:coreProperties>
</file>