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326FD15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777EFB">
        <w:rPr>
          <w:rFonts w:ascii="Calibri" w:hAnsi="Calibri"/>
          <w:sz w:val="20"/>
          <w:szCs w:val="22"/>
        </w:rPr>
        <w:t>14</w:t>
      </w:r>
      <w:r w:rsidR="00A86E73">
        <w:rPr>
          <w:rFonts w:ascii="Calibri" w:hAnsi="Calibri"/>
          <w:sz w:val="20"/>
          <w:szCs w:val="22"/>
        </w:rPr>
        <w:t>.06</w:t>
      </w:r>
      <w:r w:rsidR="00FD4B41">
        <w:rPr>
          <w:rFonts w:ascii="Calibri" w:hAnsi="Calibri"/>
          <w:sz w:val="20"/>
          <w:szCs w:val="22"/>
        </w:rPr>
        <w:t>.2022</w:t>
      </w:r>
      <w:r w:rsidR="00C67055">
        <w:rPr>
          <w:rFonts w:ascii="Calibri" w:hAnsi="Calibri"/>
          <w:sz w:val="20"/>
          <w:szCs w:val="22"/>
        </w:rPr>
        <w:t xml:space="preserve">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4AC874E2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A86E73">
        <w:rPr>
          <w:rFonts w:asciiTheme="minorHAnsi" w:hAnsiTheme="minorHAnsi"/>
          <w:b/>
          <w:bCs/>
          <w:sz w:val="22"/>
          <w:szCs w:val="22"/>
        </w:rPr>
        <w:t>1</w:t>
      </w:r>
      <w:r w:rsidR="00777EFB">
        <w:rPr>
          <w:rFonts w:asciiTheme="minorHAnsi" w:hAnsiTheme="minorHAnsi"/>
          <w:b/>
          <w:bCs/>
          <w:sz w:val="22"/>
          <w:szCs w:val="22"/>
        </w:rPr>
        <w:t>9</w:t>
      </w:r>
      <w:r w:rsidR="00FD4B41">
        <w:rPr>
          <w:rFonts w:asciiTheme="minorHAnsi" w:hAnsiTheme="minorHAnsi"/>
          <w:b/>
          <w:bCs/>
          <w:sz w:val="22"/>
          <w:szCs w:val="22"/>
        </w:rPr>
        <w:t>/2022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7DE1ED73" w14:textId="4B8D0530" w:rsidR="000633D8" w:rsidRPr="00421CA3" w:rsidRDefault="000633D8" w:rsidP="000633D8">
      <w:pPr>
        <w:widowControl/>
        <w:numPr>
          <w:ilvl w:val="1"/>
          <w:numId w:val="12"/>
        </w:numPr>
        <w:tabs>
          <w:tab w:val="clear" w:pos="720"/>
          <w:tab w:val="num" w:pos="567"/>
        </w:tabs>
        <w:suppressAutoHyphens w:val="0"/>
        <w:spacing w:after="24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wynagrodzenie za jednostkę miary (1 szkolenie) wynosi:</w:t>
      </w:r>
      <w:r w:rsidR="00B94604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421CA3">
        <w:rPr>
          <w:rFonts w:asciiTheme="minorHAnsi" w:hAnsiTheme="minorHAnsi" w:cstheme="minorHAnsi"/>
          <w:sz w:val="20"/>
          <w:szCs w:val="20"/>
        </w:rPr>
        <w:t xml:space="preserve">.................. </w:t>
      </w:r>
    </w:p>
    <w:p w14:paraId="5F5F42FF" w14:textId="77777777" w:rsidR="000633D8" w:rsidRPr="00421CA3" w:rsidRDefault="000633D8" w:rsidP="000633D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 cena netto za 1 szkolenie ............................zł (słownie:.......................................................);</w:t>
      </w:r>
    </w:p>
    <w:p w14:paraId="649A11F7" w14:textId="77777777" w:rsidR="000633D8" w:rsidRPr="00421CA3" w:rsidRDefault="000633D8" w:rsidP="000633D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 cena brutto za 1 szkolenie …........................zł (słownie:.......................................................)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224965E2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</w:t>
      </w:r>
      <w:r w:rsidR="00A86E73">
        <w:rPr>
          <w:rFonts w:asciiTheme="minorHAnsi" w:hAnsiTheme="minorHAnsi" w:cs="Arial"/>
          <w:sz w:val="20"/>
          <w:szCs w:val="20"/>
        </w:rPr>
        <w:t>obienia, opieki lub kurateli;</w:t>
      </w:r>
    </w:p>
    <w:p w14:paraId="7BF2879C" w14:textId="7A62EFD1" w:rsidR="00A86E73" w:rsidRPr="00817056" w:rsidRDefault="00A86E73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554616AF" w:rsidR="00577787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2EAE30F9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395646A7" w14:textId="4E6909EA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61823892" w14:textId="0C94423F" w:rsidR="00A86E73" w:rsidRPr="00A86E73" w:rsidRDefault="00A86E73" w:rsidP="00A86E73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1A959730" w14:textId="47CF1736" w:rsidR="00A86E73" w:rsidRPr="00817056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 w:rsidR="00E30883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9022ACB" w14:textId="77777777" w:rsidR="00C67055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05B02F10" w14:textId="77777777" w:rsidR="000633D8" w:rsidRPr="00A757AB" w:rsidRDefault="000633D8" w:rsidP="000633D8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A6129376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33D8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77EFB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86E73"/>
    <w:rsid w:val="00AA4380"/>
    <w:rsid w:val="00AA5DCD"/>
    <w:rsid w:val="00AD5682"/>
    <w:rsid w:val="00AE2F06"/>
    <w:rsid w:val="00B038C7"/>
    <w:rsid w:val="00B5092B"/>
    <w:rsid w:val="00B85E2C"/>
    <w:rsid w:val="00B94604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30883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1C1D-2850-4F8A-8677-A8D8B796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30</cp:revision>
  <cp:lastPrinted>2016-08-10T13:03:00Z</cp:lastPrinted>
  <dcterms:created xsi:type="dcterms:W3CDTF">2018-06-26T11:28:00Z</dcterms:created>
  <dcterms:modified xsi:type="dcterms:W3CDTF">2022-06-14T08:36:00Z</dcterms:modified>
</cp:coreProperties>
</file>