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1767D5EE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A86E73">
        <w:rPr>
          <w:rFonts w:ascii="Calibri" w:hAnsi="Calibri"/>
          <w:sz w:val="20"/>
          <w:szCs w:val="22"/>
        </w:rPr>
        <w:t>10.06</w:t>
      </w:r>
      <w:r w:rsidR="00FD4B41">
        <w:rPr>
          <w:rFonts w:ascii="Calibri" w:hAnsi="Calibri"/>
          <w:sz w:val="20"/>
          <w:szCs w:val="22"/>
        </w:rPr>
        <w:t>.2022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1E74620F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A86E73">
        <w:rPr>
          <w:rFonts w:asciiTheme="minorHAnsi" w:hAnsiTheme="minorHAnsi"/>
          <w:b/>
          <w:bCs/>
          <w:sz w:val="22"/>
          <w:szCs w:val="22"/>
        </w:rPr>
        <w:t>18</w:t>
      </w:r>
      <w:r w:rsidR="00FD4B41">
        <w:rPr>
          <w:rFonts w:asciiTheme="minorHAnsi" w:hAnsiTheme="minorHAnsi"/>
          <w:b/>
          <w:bCs/>
          <w:sz w:val="22"/>
          <w:szCs w:val="22"/>
        </w:rPr>
        <w:t>/2022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554616AF" w:rsidR="00577787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47CF1736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E30883">
        <w:rPr>
          <w:rFonts w:asciiTheme="minorHAnsi" w:hAnsiTheme="minorHAnsi" w:cs="Arial"/>
          <w:sz w:val="20"/>
          <w:szCs w:val="20"/>
        </w:rPr>
        <w:t>.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9022ACB" w14:textId="77777777" w:rsidR="00C67055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86E73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BACC-DA16-419C-8A38-3E40DD38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27</cp:revision>
  <cp:lastPrinted>2016-08-10T13:03:00Z</cp:lastPrinted>
  <dcterms:created xsi:type="dcterms:W3CDTF">2018-06-26T11:28:00Z</dcterms:created>
  <dcterms:modified xsi:type="dcterms:W3CDTF">2022-06-10T10:03:00Z</dcterms:modified>
</cp:coreProperties>
</file>