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EB7A329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D52C8E">
        <w:rPr>
          <w:rFonts w:asciiTheme="minorHAnsi" w:hAnsiTheme="minorHAnsi" w:cstheme="minorHAnsi"/>
          <w:sz w:val="20"/>
          <w:szCs w:val="20"/>
        </w:rPr>
        <w:t>10.06.2022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1C3E6009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9E4EB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D52C8E">
        <w:rPr>
          <w:rFonts w:asciiTheme="minorHAnsi" w:hAnsiTheme="minorHAnsi" w:cstheme="minorHAnsi"/>
          <w:b/>
          <w:bCs/>
          <w:sz w:val="20"/>
          <w:szCs w:val="20"/>
        </w:rPr>
        <w:t>7/2022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FF6EF5F" w14:textId="77777777" w:rsidR="00577787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  <w:p w14:paraId="10FBF42B" w14:textId="77777777" w:rsidR="00D52C8E" w:rsidRPr="00421CA3" w:rsidRDefault="00D52C8E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EC79C0" w14:textId="41A87AAB" w:rsidR="000913CA" w:rsidRDefault="000913CA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13CA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b/>
          <w:sz w:val="20"/>
          <w:szCs w:val="20"/>
        </w:rPr>
        <w:t xml:space="preserve"> p</w:t>
      </w:r>
      <w:r w:rsidRPr="000913CA">
        <w:rPr>
          <w:rFonts w:asciiTheme="minorHAnsi" w:hAnsiTheme="minorHAnsi" w:cstheme="minorHAnsi"/>
          <w:b/>
          <w:sz w:val="20"/>
          <w:szCs w:val="20"/>
        </w:rPr>
        <w:t>osiadam/ 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913CA">
        <w:rPr>
          <w:rFonts w:asciiTheme="minorHAnsi" w:hAnsiTheme="minorHAnsi" w:cstheme="minorHAnsi"/>
          <w:b/>
          <w:sz w:val="20"/>
          <w:szCs w:val="20"/>
        </w:rPr>
        <w:t>posiadam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„status </w:t>
      </w:r>
      <w:proofErr w:type="spellStart"/>
      <w:r>
        <w:rPr>
          <w:rFonts w:asciiTheme="minorHAnsi" w:hAnsiTheme="minorHAnsi" w:cstheme="minorHAnsi"/>
          <w:sz w:val="20"/>
          <w:szCs w:val="20"/>
        </w:rPr>
        <w:t>pes</w:t>
      </w:r>
      <w:proofErr w:type="spellEnd"/>
      <w:r>
        <w:rPr>
          <w:rFonts w:asciiTheme="minorHAnsi" w:hAnsiTheme="minorHAnsi" w:cstheme="minorHAnsi"/>
          <w:sz w:val="20"/>
          <w:szCs w:val="20"/>
        </w:rPr>
        <w:t>”.</w:t>
      </w:r>
    </w:p>
    <w:p w14:paraId="4C1701BB" w14:textId="77777777" w:rsidR="000913CA" w:rsidRDefault="000913CA" w:rsidP="000913CA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219FDD3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="000913CA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5AD28B3" w14:textId="35779486" w:rsidR="00827294" w:rsidRPr="00421CA3" w:rsidRDefault="00827294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 i</w:t>
      </w:r>
      <w:r w:rsidRPr="00827294">
        <w:rPr>
          <w:rFonts w:asciiTheme="minorHAnsi" w:hAnsiTheme="minorHAnsi" w:cstheme="minorHAnsi"/>
          <w:sz w:val="20"/>
          <w:szCs w:val="20"/>
        </w:rPr>
        <w:t>nne, niż wskazane w lit. a-d przypadki, jeżeli wystąpi podejrzenie naruszenia zasady konkurencyjności poprzez istniejące powiązanie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80C8F5D" w14:textId="10178BE8" w:rsidR="00B56088" w:rsidRPr="000913CA" w:rsidRDefault="009D7F7F" w:rsidP="000913CA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7EBA6AB" w14:textId="3884DD59" w:rsidR="00B56088" w:rsidRPr="000913CA" w:rsidRDefault="00B56088" w:rsidP="000913C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5665D9F1" w14:textId="11D37BC9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Informacje przedstawiane w celu uznania kwalifikacji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7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9964D0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9964D0">
      <w:headerReference w:type="default" r:id="rId8"/>
      <w:footerReference w:type="default" r:id="rId9"/>
      <w:pgSz w:w="11906" w:h="16838"/>
      <w:pgMar w:top="1979" w:right="991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7776D9F8" w14:textId="075ADD32" w:rsidR="000913CA" w:rsidRDefault="000913C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14:paraId="6A2B8621" w14:textId="5CCFC636" w:rsidR="000913CA" w:rsidRDefault="000913C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3" name="Obraz 3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913CA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27294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964D0"/>
    <w:rsid w:val="009A6ED4"/>
    <w:rsid w:val="009B307B"/>
    <w:rsid w:val="009C70D1"/>
    <w:rsid w:val="009D7F7F"/>
    <w:rsid w:val="009E4EBA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52C8E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FA93-845C-407F-934D-202D4D8A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11</cp:revision>
  <cp:lastPrinted>2016-08-10T13:03:00Z</cp:lastPrinted>
  <dcterms:created xsi:type="dcterms:W3CDTF">2021-08-23T10:52:00Z</dcterms:created>
  <dcterms:modified xsi:type="dcterms:W3CDTF">2022-06-10T08:23:00Z</dcterms:modified>
</cp:coreProperties>
</file>