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6998864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383D3F">
        <w:rPr>
          <w:rFonts w:asciiTheme="minorHAnsi" w:hAnsiTheme="minorHAnsi" w:cstheme="minorHAnsi"/>
          <w:sz w:val="20"/>
          <w:szCs w:val="20"/>
        </w:rPr>
        <w:t>10</w:t>
      </w:r>
      <w:r w:rsidR="003B3CD2">
        <w:rPr>
          <w:rFonts w:asciiTheme="minorHAnsi" w:hAnsiTheme="minorHAnsi" w:cstheme="minorHAnsi"/>
          <w:sz w:val="20"/>
          <w:szCs w:val="20"/>
        </w:rPr>
        <w:t>.0</w:t>
      </w:r>
      <w:r w:rsidR="00383D3F">
        <w:rPr>
          <w:rFonts w:asciiTheme="minorHAnsi" w:hAnsiTheme="minorHAnsi" w:cstheme="minorHAnsi"/>
          <w:sz w:val="20"/>
          <w:szCs w:val="20"/>
        </w:rPr>
        <w:t>6</w:t>
      </w:r>
      <w:r w:rsidR="003B3CD2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2B1260EF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3B3CD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83D3F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B3CD2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787D1372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15FFBA4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A45ACE8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3DB568EE" w:rsid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 xml:space="preserve">składam ofertę na </w:t>
      </w:r>
      <w:r w:rsidR="00383D3F">
        <w:rPr>
          <w:rFonts w:asciiTheme="minorHAnsi" w:hAnsiTheme="minorHAnsi" w:cstheme="minorHAnsi"/>
          <w:sz w:val="20"/>
          <w:szCs w:val="20"/>
        </w:rPr>
        <w:t>świadczenie</w:t>
      </w:r>
      <w:r w:rsidRPr="00A63D71">
        <w:rPr>
          <w:rFonts w:asciiTheme="minorHAnsi" w:hAnsiTheme="minorHAnsi" w:cstheme="minorHAnsi"/>
          <w:sz w:val="20"/>
          <w:szCs w:val="20"/>
        </w:rPr>
        <w:t xml:space="preserve"> usługi</w:t>
      </w:r>
      <w:r w:rsidR="00383D3F">
        <w:rPr>
          <w:rFonts w:asciiTheme="minorHAnsi" w:hAnsiTheme="minorHAnsi" w:cstheme="minorHAnsi"/>
          <w:sz w:val="20"/>
          <w:szCs w:val="20"/>
        </w:rPr>
        <w:t xml:space="preserve"> objętej przedmiotem zapytania ofertowego  na terenie miasta Toruń,</w:t>
      </w:r>
      <w:r w:rsidRPr="00A63D71">
        <w:rPr>
          <w:rFonts w:asciiTheme="minorHAnsi" w:hAnsiTheme="minorHAnsi" w:cstheme="minorHAnsi"/>
          <w:sz w:val="20"/>
          <w:szCs w:val="20"/>
        </w:rPr>
        <w:t xml:space="preserve"> o następujących wartościach cenowych:</w:t>
      </w:r>
    </w:p>
    <w:p w14:paraId="73873A3D" w14:textId="77777777" w:rsidR="00383D3F" w:rsidRPr="00A63D71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</w:tblGrid>
      <w:tr w:rsidR="00383D3F" w:rsidRPr="005F082C" w14:paraId="74D11674" w14:textId="77777777" w:rsidTr="00383D3F">
        <w:trPr>
          <w:jc w:val="center"/>
        </w:trPr>
        <w:tc>
          <w:tcPr>
            <w:tcW w:w="6525" w:type="dxa"/>
            <w:shd w:val="clear" w:color="auto" w:fill="BFBFBF"/>
          </w:tcPr>
          <w:p w14:paraId="2646CAF9" w14:textId="3A4DE5E1" w:rsidR="00383D3F" w:rsidRPr="005F082C" w:rsidRDefault="00383D3F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szkolenie)</w:t>
            </w:r>
          </w:p>
        </w:tc>
      </w:tr>
      <w:tr w:rsidR="00383D3F" w:rsidRPr="005F082C" w14:paraId="4FE32F71" w14:textId="77777777" w:rsidTr="00383D3F">
        <w:trPr>
          <w:trHeight w:val="271"/>
          <w:jc w:val="center"/>
        </w:trPr>
        <w:tc>
          <w:tcPr>
            <w:tcW w:w="6525" w:type="dxa"/>
          </w:tcPr>
          <w:p w14:paraId="7D89DB4F" w14:textId="77777777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4B1EFF5F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3C5C5B1" w14:textId="18F6960D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49A2E812"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383D3F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7A765685" w14:textId="77777777" w:rsidR="00383D3F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BF74F1D" w14:textId="2242D069" w:rsidR="00383D3F" w:rsidRPr="00421CA3" w:rsidRDefault="00383D3F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3D3F">
        <w:rPr>
          <w:rFonts w:asciiTheme="minorHAnsi" w:hAnsiTheme="minorHAnsi" w:cstheme="minorHAnsi"/>
          <w:b/>
          <w:sz w:val="20"/>
          <w:szCs w:val="20"/>
        </w:rPr>
        <w:t xml:space="preserve">Posiadam/ nie posiadam „status </w:t>
      </w:r>
      <w:proofErr w:type="spellStart"/>
      <w:r w:rsidRPr="00383D3F">
        <w:rPr>
          <w:rFonts w:asciiTheme="minorHAnsi" w:hAnsiTheme="minorHAnsi" w:cstheme="minorHAnsi"/>
          <w:b/>
          <w:sz w:val="20"/>
          <w:szCs w:val="20"/>
        </w:rPr>
        <w:t>pes</w:t>
      </w:r>
      <w:proofErr w:type="spellEnd"/>
      <w:r w:rsidRPr="00383D3F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(niewłaściwe skreślić).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6E89B532" w14:textId="77777777" w:rsidR="00383D3F" w:rsidRPr="00421CA3" w:rsidRDefault="00383D3F" w:rsidP="00383D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183A39F4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383D3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302BB621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383D3F">
        <w:rPr>
          <w:rFonts w:asciiTheme="minorHAnsi" w:hAnsiTheme="minorHAnsi" w:cstheme="minorHAnsi"/>
          <w:sz w:val="20"/>
          <w:szCs w:val="20"/>
        </w:rPr>
        <w:t>a, opieki lub kurateli;</w:t>
      </w:r>
    </w:p>
    <w:p w14:paraId="0D848695" w14:textId="4A4C5C9C" w:rsidR="00383D3F" w:rsidRPr="00421CA3" w:rsidRDefault="00383D3F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 i</w:t>
      </w:r>
      <w:r w:rsidRPr="00383D3F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D529907" w:rsidR="00577787" w:rsidRPr="00421CA3" w:rsidRDefault="00383D3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0CCDF79F" w14:textId="7A964521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058D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83D3F"/>
    <w:rsid w:val="003B3CD2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F383-FBBB-4371-A1C4-E5D609A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2022-01-04T09:45:00Z</dcterms:created>
  <dcterms:modified xsi:type="dcterms:W3CDTF">2022-06-09T08:14:00Z</dcterms:modified>
</cp:coreProperties>
</file>