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35DA35E" w:rsidR="001D3BC3" w:rsidRPr="00FD023C" w:rsidRDefault="009B307B" w:rsidP="00B049DA">
      <w:pPr>
        <w:ind w:left="30"/>
        <w:jc w:val="right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DC748F">
        <w:rPr>
          <w:rFonts w:ascii="Calibri" w:hAnsi="Calibri"/>
          <w:sz w:val="22"/>
          <w:szCs w:val="22"/>
        </w:rPr>
        <w:t xml:space="preserve">z dnia </w:t>
      </w:r>
      <w:r w:rsidR="009B2BBC">
        <w:rPr>
          <w:rFonts w:ascii="Calibri" w:hAnsi="Calibri"/>
          <w:sz w:val="22"/>
          <w:szCs w:val="22"/>
        </w:rPr>
        <w:t>26.05.2022</w:t>
      </w:r>
      <w:r w:rsidR="006F4A46">
        <w:rPr>
          <w:rFonts w:ascii="Calibri" w:hAnsi="Calibri"/>
          <w:sz w:val="22"/>
          <w:szCs w:val="22"/>
        </w:rPr>
        <w:t xml:space="preserve"> </w:t>
      </w:r>
      <w:r w:rsidR="00A505A6" w:rsidRPr="00FD023C">
        <w:rPr>
          <w:rFonts w:ascii="Calibri" w:hAnsi="Calibri"/>
          <w:sz w:val="22"/>
          <w:szCs w:val="22"/>
        </w:rPr>
        <w:t>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05DEE1A1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5329D" w:rsidRPr="00FD023C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9B2BBC">
        <w:rPr>
          <w:rFonts w:asciiTheme="minorHAnsi" w:hAnsiTheme="minorHAnsi"/>
          <w:b/>
          <w:bCs/>
          <w:sz w:val="22"/>
          <w:szCs w:val="22"/>
        </w:rPr>
        <w:t>2/2022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4063A8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after="24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4063A8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063A8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5F6376A9" w14:textId="3517D997" w:rsidR="002F425E" w:rsidRPr="003E645D" w:rsidRDefault="00577787" w:rsidP="005C4C4A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7A0C5B4E" w14:textId="614742E9" w:rsid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t xml:space="preserve">składam ofertę na </w:t>
      </w:r>
      <w:r w:rsidR="009E18F1">
        <w:rPr>
          <w:rFonts w:ascii="Calibri" w:hAnsi="Calibri" w:cs="Arial"/>
          <w:sz w:val="22"/>
          <w:szCs w:val="22"/>
        </w:rPr>
        <w:t xml:space="preserve">wykonanie robót </w:t>
      </w:r>
      <w:r w:rsidR="009B2BBC">
        <w:rPr>
          <w:rFonts w:ascii="Calibri" w:hAnsi="Calibri" w:cs="Arial"/>
          <w:sz w:val="22"/>
          <w:szCs w:val="22"/>
        </w:rPr>
        <w:t>instalacyjnych</w:t>
      </w:r>
      <w:r w:rsidR="009E18F1">
        <w:rPr>
          <w:rFonts w:ascii="Calibri" w:hAnsi="Calibri" w:cs="Arial"/>
          <w:sz w:val="22"/>
          <w:szCs w:val="22"/>
        </w:rPr>
        <w:t>, zgodnie z następującym kosztorysem:</w:t>
      </w:r>
    </w:p>
    <w:p w14:paraId="1FE0F01F" w14:textId="77777777" w:rsidR="004063A8" w:rsidRPr="004063A8" w:rsidRDefault="004063A8" w:rsidP="004063A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694"/>
      </w:tblGrid>
      <w:tr w:rsidR="009E18F1" w:rsidRPr="00FD023C" w14:paraId="1B3D67B6" w14:textId="46F463CB" w:rsidTr="009E18F1">
        <w:tc>
          <w:tcPr>
            <w:tcW w:w="568" w:type="dxa"/>
            <w:shd w:val="clear" w:color="auto" w:fill="BFBFBF"/>
          </w:tcPr>
          <w:p w14:paraId="4717A5C3" w14:textId="79587FD9" w:rsidR="009E18F1" w:rsidRPr="00FD023C" w:rsidRDefault="009E18F1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378" w:type="dxa"/>
            <w:shd w:val="clear" w:color="auto" w:fill="BFBFBF"/>
          </w:tcPr>
          <w:p w14:paraId="78C77680" w14:textId="6FE598B0" w:rsidR="009E18F1" w:rsidRPr="00FD023C" w:rsidRDefault="009E18F1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wykonywanej pracy</w:t>
            </w:r>
          </w:p>
        </w:tc>
        <w:tc>
          <w:tcPr>
            <w:tcW w:w="2694" w:type="dxa"/>
            <w:shd w:val="clear" w:color="auto" w:fill="BFBFBF"/>
          </w:tcPr>
          <w:p w14:paraId="28A53E4F" w14:textId="5358975F" w:rsidR="009E18F1" w:rsidRPr="00FD023C" w:rsidRDefault="009E18F1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brutto</w:t>
            </w:r>
            <w:r w:rsidR="00BC34FB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7B05F9" w:rsidRPr="00FD023C" w14:paraId="72916318" w14:textId="66543530" w:rsidTr="009B2BBC">
        <w:trPr>
          <w:trHeight w:val="343"/>
        </w:trPr>
        <w:tc>
          <w:tcPr>
            <w:tcW w:w="568" w:type="dxa"/>
            <w:shd w:val="clear" w:color="auto" w:fill="auto"/>
          </w:tcPr>
          <w:p w14:paraId="1DC06D96" w14:textId="3C996F0D" w:rsidR="007B05F9" w:rsidRPr="00FD023C" w:rsidRDefault="007B05F9" w:rsidP="009B2BBC">
            <w:pPr>
              <w:pStyle w:val="HTML-wstpniesformatowan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14:paraId="5D49686E" w14:textId="4CD8FB15" w:rsidR="007B05F9" w:rsidRPr="009B2BBC" w:rsidRDefault="009B2BBC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rozbudowa instalacji</w:t>
            </w:r>
          </w:p>
        </w:tc>
        <w:tc>
          <w:tcPr>
            <w:tcW w:w="2694" w:type="dxa"/>
          </w:tcPr>
          <w:p w14:paraId="1838D17F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7896022" w14:textId="77777777" w:rsidR="007B05F9" w:rsidRPr="00FD023C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14551A30" w14:textId="7C39CF31" w:rsidTr="009B2BBC">
        <w:trPr>
          <w:trHeight w:val="437"/>
        </w:trPr>
        <w:tc>
          <w:tcPr>
            <w:tcW w:w="568" w:type="dxa"/>
            <w:shd w:val="clear" w:color="auto" w:fill="auto"/>
          </w:tcPr>
          <w:p w14:paraId="6B9D27B7" w14:textId="002DA30F" w:rsidR="007B05F9" w:rsidRPr="00FD023C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14:paraId="60A60811" w14:textId="5C9051D6" w:rsidR="007B05F9" w:rsidRPr="009B2BBC" w:rsidRDefault="009B2BBC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biały montaż (montaż 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matury, umywalek, toalet)</w:t>
            </w:r>
          </w:p>
        </w:tc>
        <w:tc>
          <w:tcPr>
            <w:tcW w:w="2694" w:type="dxa"/>
          </w:tcPr>
          <w:p w14:paraId="64CB3432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0CE78A5" w14:textId="4FB9DEEF" w:rsidR="007B05F9" w:rsidRPr="00774395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6807550A" w14:textId="77777777" w:rsidTr="009E18F1">
        <w:tc>
          <w:tcPr>
            <w:tcW w:w="568" w:type="dxa"/>
            <w:shd w:val="clear" w:color="auto" w:fill="auto"/>
          </w:tcPr>
          <w:p w14:paraId="3DD34355" w14:textId="436568FE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6378" w:type="dxa"/>
          </w:tcPr>
          <w:p w14:paraId="6CCAD60A" w14:textId="4114B63E" w:rsidR="007B05F9" w:rsidRPr="007B05F9" w:rsidRDefault="009B2BBC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 xml:space="preserve">rozbudowa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instalacji kanalizacji</w:t>
            </w:r>
          </w:p>
        </w:tc>
        <w:tc>
          <w:tcPr>
            <w:tcW w:w="2694" w:type="dxa"/>
          </w:tcPr>
          <w:p w14:paraId="3C822662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1CB45261" w14:textId="77777777" w:rsidTr="009E18F1">
        <w:tc>
          <w:tcPr>
            <w:tcW w:w="568" w:type="dxa"/>
            <w:shd w:val="clear" w:color="auto" w:fill="auto"/>
          </w:tcPr>
          <w:p w14:paraId="6D091D03" w14:textId="2479B51D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14:paraId="11AAF181" w14:textId="31043D35" w:rsidR="007B05F9" w:rsidRPr="007B05F9" w:rsidRDefault="009B2BBC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przebudowa instalac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ji centralnego ogrzewania</w:t>
            </w:r>
          </w:p>
        </w:tc>
        <w:tc>
          <w:tcPr>
            <w:tcW w:w="2694" w:type="dxa"/>
          </w:tcPr>
          <w:p w14:paraId="65FFAD9D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039AEEA4" w14:textId="77777777" w:rsidTr="009E18F1">
        <w:tc>
          <w:tcPr>
            <w:tcW w:w="568" w:type="dxa"/>
            <w:shd w:val="clear" w:color="auto" w:fill="auto"/>
          </w:tcPr>
          <w:p w14:paraId="3633C83C" w14:textId="6C25CF08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6378" w:type="dxa"/>
          </w:tcPr>
          <w:p w14:paraId="7B957FC8" w14:textId="3ED6E3AA" w:rsidR="007B05F9" w:rsidRPr="007B05F9" w:rsidRDefault="009B2BBC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 xml:space="preserve">montaż grzejników,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odpowietrzanie instalacji</w:t>
            </w:r>
          </w:p>
        </w:tc>
        <w:tc>
          <w:tcPr>
            <w:tcW w:w="2694" w:type="dxa"/>
          </w:tcPr>
          <w:p w14:paraId="315421A1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12DF0838" w14:textId="77777777" w:rsidTr="009E18F1">
        <w:tc>
          <w:tcPr>
            <w:tcW w:w="568" w:type="dxa"/>
            <w:shd w:val="clear" w:color="auto" w:fill="auto"/>
          </w:tcPr>
          <w:p w14:paraId="5EF96F79" w14:textId="01845A46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378" w:type="dxa"/>
          </w:tcPr>
          <w:p w14:paraId="22364CA0" w14:textId="705122C4" w:rsidR="007B05F9" w:rsidRPr="007B05F9" w:rsidRDefault="009B2BBC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wykonanie nowej instalacji wentylacji zgodnie z projektem budowlanym</w:t>
            </w:r>
          </w:p>
        </w:tc>
        <w:tc>
          <w:tcPr>
            <w:tcW w:w="2694" w:type="dxa"/>
          </w:tcPr>
          <w:p w14:paraId="18265D89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7949C4A5" w14:textId="77777777" w:rsidTr="009E18F1">
        <w:tc>
          <w:tcPr>
            <w:tcW w:w="568" w:type="dxa"/>
            <w:shd w:val="clear" w:color="auto" w:fill="auto"/>
          </w:tcPr>
          <w:p w14:paraId="31C8B5B0" w14:textId="4D87E65A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6378" w:type="dxa"/>
          </w:tcPr>
          <w:p w14:paraId="7BEF015E" w14:textId="2446A205" w:rsidR="007B05F9" w:rsidRPr="007B05F9" w:rsidRDefault="009B2BBC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dodatkowe praca budowlane (kucie, przygotowanie kanałów pod nowe instalacje)</w:t>
            </w:r>
          </w:p>
        </w:tc>
        <w:tc>
          <w:tcPr>
            <w:tcW w:w="2694" w:type="dxa"/>
          </w:tcPr>
          <w:p w14:paraId="1B146A96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30DB23C9" w14:textId="77777777" w:rsidTr="009E18F1">
        <w:tc>
          <w:tcPr>
            <w:tcW w:w="568" w:type="dxa"/>
            <w:shd w:val="clear" w:color="auto" w:fill="auto"/>
          </w:tcPr>
          <w:p w14:paraId="083EC5F2" w14:textId="719CEA01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6378" w:type="dxa"/>
          </w:tcPr>
          <w:p w14:paraId="6B3C7FFF" w14:textId="70DFA0C1" w:rsidR="007B05F9" w:rsidRPr="007B05F9" w:rsidRDefault="009B2BBC" w:rsidP="00CF6C0B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przebudowa podejść wodno-kanalizacyjnych w kuchni</w:t>
            </w:r>
          </w:p>
        </w:tc>
        <w:tc>
          <w:tcPr>
            <w:tcW w:w="2694" w:type="dxa"/>
          </w:tcPr>
          <w:p w14:paraId="0B07447D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6C0B" w:rsidRPr="00FD023C" w14:paraId="31055A20" w14:textId="77777777" w:rsidTr="009E18F1">
        <w:tc>
          <w:tcPr>
            <w:tcW w:w="568" w:type="dxa"/>
            <w:shd w:val="clear" w:color="auto" w:fill="auto"/>
          </w:tcPr>
          <w:p w14:paraId="59658C0C" w14:textId="2127B5E5" w:rsidR="00CF6C0B" w:rsidRDefault="00CF6C0B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6378" w:type="dxa"/>
          </w:tcPr>
          <w:p w14:paraId="27BA862C" w14:textId="7AF6CEB8" w:rsidR="00CF6C0B" w:rsidRPr="007B3E30" w:rsidRDefault="009B2BBC" w:rsidP="00CF6C0B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Otwory ścienne w budynku -Ilość otworów 4 sztuki</w:t>
            </w:r>
          </w:p>
        </w:tc>
        <w:tc>
          <w:tcPr>
            <w:tcW w:w="2694" w:type="dxa"/>
          </w:tcPr>
          <w:p w14:paraId="39BA0958" w14:textId="77777777" w:rsidR="00CF6C0B" w:rsidRDefault="00CF6C0B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4CEA321B" w14:textId="77777777" w:rsidTr="009E18F1">
        <w:tc>
          <w:tcPr>
            <w:tcW w:w="568" w:type="dxa"/>
            <w:shd w:val="clear" w:color="auto" w:fill="auto"/>
          </w:tcPr>
          <w:p w14:paraId="13AF3774" w14:textId="4F23E40B" w:rsidR="007B05F9" w:rsidRDefault="00CF6C0B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6378" w:type="dxa"/>
          </w:tcPr>
          <w:p w14:paraId="43EF1809" w14:textId="102CEBC1" w:rsidR="007B05F9" w:rsidRPr="007B05F9" w:rsidRDefault="009B2BBC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>Otwór do wentylacji (łazienka góra-otwór dach)</w:t>
            </w:r>
          </w:p>
        </w:tc>
        <w:tc>
          <w:tcPr>
            <w:tcW w:w="2694" w:type="dxa"/>
          </w:tcPr>
          <w:p w14:paraId="4679E244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05F9" w:rsidRPr="00FD023C" w14:paraId="050154E5" w14:textId="77777777" w:rsidTr="009E18F1">
        <w:tc>
          <w:tcPr>
            <w:tcW w:w="568" w:type="dxa"/>
            <w:shd w:val="clear" w:color="auto" w:fill="auto"/>
          </w:tcPr>
          <w:p w14:paraId="2EC856F8" w14:textId="442841C9" w:rsidR="007B05F9" w:rsidRDefault="00CF6C0B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6378" w:type="dxa"/>
          </w:tcPr>
          <w:p w14:paraId="56BD2BC1" w14:textId="2E5CB436" w:rsidR="007B05F9" w:rsidRPr="007B05F9" w:rsidRDefault="009B2BBC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BBC">
              <w:rPr>
                <w:rFonts w:asciiTheme="minorHAnsi" w:hAnsiTheme="minorHAnsi" w:cstheme="minorHAnsi"/>
                <w:sz w:val="22"/>
                <w:szCs w:val="22"/>
              </w:rPr>
              <w:t xml:space="preserve">Dodatkowo ewentualna wymiana rur na nowe (woda użytkowa) od kotłowni do Sali szkoleniowej tzn.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toalet</w:t>
            </w:r>
          </w:p>
        </w:tc>
        <w:tc>
          <w:tcPr>
            <w:tcW w:w="2694" w:type="dxa"/>
          </w:tcPr>
          <w:p w14:paraId="324465C7" w14:textId="77777777" w:rsidR="007B05F9" w:rsidRDefault="007B05F9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4E8" w:rsidRPr="00FD023C" w14:paraId="5C0873B7" w14:textId="77777777" w:rsidTr="00C07643">
        <w:tc>
          <w:tcPr>
            <w:tcW w:w="6946" w:type="dxa"/>
            <w:gridSpan w:val="2"/>
            <w:shd w:val="clear" w:color="auto" w:fill="auto"/>
          </w:tcPr>
          <w:p w14:paraId="05D3B141" w14:textId="77777777" w:rsidR="000D74E8" w:rsidRDefault="000D74E8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D6318E" w14:textId="32986D43" w:rsidR="000D74E8" w:rsidRPr="000D74E8" w:rsidRDefault="000D74E8" w:rsidP="009B2BBC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14:paraId="3437CEE2" w14:textId="77777777" w:rsidR="000D74E8" w:rsidRDefault="000D74E8" w:rsidP="007B05F9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596D5E72" w:rsidR="003E2CC5" w:rsidRDefault="009B2BBC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3E2CC5" w:rsidRPr="00FD023C">
        <w:rPr>
          <w:rFonts w:asciiTheme="minorHAnsi" w:hAnsiTheme="minorHAnsi" w:cs="Arial"/>
          <w:sz w:val="22"/>
          <w:szCs w:val="22"/>
        </w:rPr>
        <w:t>ena zawiera wszystkie koszty dostawy usługi;</w:t>
      </w:r>
    </w:p>
    <w:p w14:paraId="6A83A40F" w14:textId="77777777" w:rsidR="007B05F9" w:rsidRDefault="007B05F9" w:rsidP="007B05F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D981472" w14:textId="6FA00863" w:rsidR="007B05F9" w:rsidRPr="009B2BBC" w:rsidRDefault="007B05F9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b/>
          <w:sz w:val="22"/>
          <w:szCs w:val="22"/>
        </w:rPr>
      </w:pPr>
      <w:r w:rsidRPr="009B2BBC">
        <w:rPr>
          <w:rFonts w:asciiTheme="minorHAnsi" w:hAnsiTheme="minorHAnsi" w:cs="Arial"/>
          <w:b/>
          <w:sz w:val="22"/>
          <w:szCs w:val="22"/>
        </w:rPr>
        <w:t>Oferuję udzielenie gwarancji na okres:……………………………………………………..;</w:t>
      </w:r>
    </w:p>
    <w:p w14:paraId="5739BED2" w14:textId="77777777" w:rsidR="007B05F9" w:rsidRDefault="007B05F9" w:rsidP="007B05F9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250C587" w14:textId="2072D719" w:rsidR="00CD3332" w:rsidRPr="00BD291C" w:rsidRDefault="00CD3332" w:rsidP="00CD3332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Posiadam doświadczenie w zakresie realizacji prac objętym zakresem przedmiotu zapytania:</w:t>
      </w:r>
    </w:p>
    <w:p w14:paraId="50DA508B" w14:textId="77777777" w:rsidR="00CD3332" w:rsidRDefault="00CD3332" w:rsidP="00CD3332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967"/>
        <w:gridCol w:w="3546"/>
      </w:tblGrid>
      <w:tr w:rsidR="00CD3332" w14:paraId="007EB50B" w14:textId="77777777" w:rsidTr="00CF6044">
        <w:tc>
          <w:tcPr>
            <w:tcW w:w="3967" w:type="dxa"/>
            <w:shd w:val="clear" w:color="auto" w:fill="BFBFBF" w:themeFill="background1" w:themeFillShade="BF"/>
          </w:tcPr>
          <w:p w14:paraId="4E71665C" w14:textId="03A1A28E" w:rsidR="00CD3332" w:rsidRPr="00CD3332" w:rsidRDefault="00CD3332" w:rsidP="00CD3332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Wymiar doświadczenia liczony</w:t>
            </w:r>
            <w:r w:rsidRPr="00CD3332">
              <w:rPr>
                <w:rFonts w:asciiTheme="minorHAnsi" w:hAnsiTheme="minorHAnsi" w:cs="Arial"/>
                <w:b/>
                <w:sz w:val="22"/>
                <w:szCs w:val="22"/>
              </w:rPr>
              <w:t xml:space="preserve"> od 05.2022 r.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14:paraId="6F70B2FB" w14:textId="45D1C152" w:rsidR="00CD3332" w:rsidRPr="00CD3332" w:rsidRDefault="00CD3332" w:rsidP="00CD3332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Deklaracja Oferenta</w:t>
            </w:r>
            <w:r w:rsidR="00CF6044">
              <w:rPr>
                <w:rFonts w:asciiTheme="minorHAnsi" w:hAnsiTheme="minorHAnsi" w:cs="Arial"/>
                <w:b/>
                <w:sz w:val="22"/>
                <w:szCs w:val="22"/>
              </w:rPr>
              <w:t xml:space="preserve"> (zaznaczyć właściwe)</w:t>
            </w:r>
          </w:p>
        </w:tc>
      </w:tr>
      <w:tr w:rsidR="00CD3332" w14:paraId="30E11EDC" w14:textId="77777777" w:rsidTr="00CD3332">
        <w:tc>
          <w:tcPr>
            <w:tcW w:w="3967" w:type="dxa"/>
          </w:tcPr>
          <w:p w14:paraId="17F41E72" w14:textId="65B44A64" w:rsidR="00CD3332" w:rsidRPr="00CD3332" w:rsidRDefault="00CD3332" w:rsidP="004A3513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D3332">
              <w:rPr>
                <w:rFonts w:asciiTheme="minorHAnsi" w:hAnsiTheme="minorHAnsi" w:cs="Arial"/>
                <w:sz w:val="22"/>
                <w:szCs w:val="22"/>
              </w:rPr>
              <w:t xml:space="preserve">Poniżej 5 lat </w:t>
            </w:r>
          </w:p>
        </w:tc>
        <w:tc>
          <w:tcPr>
            <w:tcW w:w="3546" w:type="dxa"/>
          </w:tcPr>
          <w:p w14:paraId="6DCA9E2A" w14:textId="77777777" w:rsidR="00CD3332" w:rsidRDefault="00CD3332" w:rsidP="00CD3332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40BEC8" w14:textId="77777777" w:rsidR="00CD3332" w:rsidRPr="00CD3332" w:rsidRDefault="00CD3332" w:rsidP="00CD3332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3332" w14:paraId="1DFFE282" w14:textId="77777777" w:rsidTr="00CD3332">
        <w:tc>
          <w:tcPr>
            <w:tcW w:w="3967" w:type="dxa"/>
          </w:tcPr>
          <w:p w14:paraId="63F7F4F9" w14:textId="710D5064" w:rsidR="00CD3332" w:rsidRPr="00CD3332" w:rsidRDefault="00CD3332" w:rsidP="00CD3332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D3332">
              <w:rPr>
                <w:rFonts w:asciiTheme="minorHAnsi" w:hAnsiTheme="minorHAnsi" w:cs="Arial"/>
                <w:sz w:val="22"/>
                <w:szCs w:val="22"/>
              </w:rPr>
              <w:t xml:space="preserve">Powyżej 5 lat </w:t>
            </w:r>
          </w:p>
        </w:tc>
        <w:tc>
          <w:tcPr>
            <w:tcW w:w="3546" w:type="dxa"/>
          </w:tcPr>
          <w:p w14:paraId="112298E3" w14:textId="77777777" w:rsidR="00CD3332" w:rsidRDefault="00CD3332" w:rsidP="00CD3332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7DDAA9" w14:textId="77777777" w:rsidR="00CD3332" w:rsidRPr="00CD3332" w:rsidRDefault="00CD3332" w:rsidP="00CD3332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130E51" w14:textId="77777777" w:rsidR="00CD3332" w:rsidRPr="00CD3332" w:rsidRDefault="00CD3332" w:rsidP="00CD3332">
      <w:pPr>
        <w:rPr>
          <w:rFonts w:asciiTheme="minorHAnsi" w:hAnsiTheme="minorHAnsi" w:cs="Arial"/>
        </w:rPr>
      </w:pPr>
    </w:p>
    <w:p w14:paraId="21FACA0C" w14:textId="71444A7A" w:rsidR="00CF6044" w:rsidRDefault="0048392E" w:rsidP="00CF6044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Czas </w:t>
      </w:r>
      <w:r w:rsidR="00CF6044">
        <w:rPr>
          <w:rFonts w:asciiTheme="minorHAnsi" w:hAnsiTheme="minorHAnsi" w:cs="Arial"/>
          <w:sz w:val="22"/>
          <w:szCs w:val="22"/>
        </w:rPr>
        <w:t>realizacji prac: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253"/>
        <w:gridCol w:w="3260"/>
      </w:tblGrid>
      <w:tr w:rsidR="00CF6044" w14:paraId="23B3A4B5" w14:textId="77777777" w:rsidTr="00CF6044">
        <w:tc>
          <w:tcPr>
            <w:tcW w:w="4253" w:type="dxa"/>
            <w:shd w:val="clear" w:color="auto" w:fill="BFBFBF" w:themeFill="background1" w:themeFillShade="BF"/>
          </w:tcPr>
          <w:p w14:paraId="4C2926BE" w14:textId="2917EC4F" w:rsidR="00CF6044" w:rsidRPr="00CF6044" w:rsidRDefault="0048392E" w:rsidP="00CF604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Termin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1C02761" w14:textId="1ABFC407" w:rsidR="00CF6044" w:rsidRPr="00CF6044" w:rsidRDefault="00CF6044" w:rsidP="0048392E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6044">
              <w:rPr>
                <w:rFonts w:asciiTheme="minorHAnsi" w:hAnsiTheme="minorHAnsi" w:cs="Arial"/>
                <w:b/>
                <w:sz w:val="22"/>
                <w:szCs w:val="22"/>
              </w:rPr>
              <w:t xml:space="preserve">Proszę zaznaczyć </w:t>
            </w:r>
            <w:r w:rsidR="0048392E">
              <w:rPr>
                <w:rFonts w:asciiTheme="minorHAnsi" w:hAnsiTheme="minorHAnsi" w:cs="Arial"/>
                <w:b/>
                <w:sz w:val="22"/>
                <w:szCs w:val="22"/>
              </w:rPr>
              <w:t>tak/nie</w:t>
            </w:r>
          </w:p>
        </w:tc>
      </w:tr>
      <w:tr w:rsidR="00CF6044" w14:paraId="3E313F3A" w14:textId="77777777" w:rsidTr="00CF6044">
        <w:tc>
          <w:tcPr>
            <w:tcW w:w="4253" w:type="dxa"/>
          </w:tcPr>
          <w:p w14:paraId="49D0033B" w14:textId="77777777" w:rsidR="0048392E" w:rsidRDefault="0048392E" w:rsidP="00CF604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C27FE2" w14:textId="6BD3CD9A" w:rsidR="00CF6044" w:rsidRDefault="0048392E" w:rsidP="00CF604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dni i nie później niż do 07.07.2022</w:t>
            </w:r>
          </w:p>
        </w:tc>
        <w:tc>
          <w:tcPr>
            <w:tcW w:w="3260" w:type="dxa"/>
          </w:tcPr>
          <w:p w14:paraId="69B0C98E" w14:textId="77777777" w:rsidR="00CF6044" w:rsidRDefault="00CF6044" w:rsidP="00CF604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EB4A8D" w14:textId="77777777" w:rsidR="00CF6044" w:rsidRDefault="00CF6044" w:rsidP="00CF6044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F66401F" w14:textId="77777777" w:rsidR="000F268C" w:rsidRDefault="009B2BBC" w:rsidP="000F268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CD3332">
        <w:rPr>
          <w:rFonts w:asciiTheme="minorHAnsi" w:hAnsiTheme="minorHAnsi" w:cs="Arial"/>
          <w:sz w:val="22"/>
          <w:szCs w:val="22"/>
        </w:rPr>
        <w:t>A</w:t>
      </w:r>
      <w:r w:rsidR="00577787" w:rsidRPr="00CD3332">
        <w:rPr>
          <w:rFonts w:asciiTheme="minorHAnsi" w:hAnsiTheme="minorHAnsi" w:cs="Arial"/>
          <w:sz w:val="22"/>
          <w:szCs w:val="22"/>
        </w:rPr>
        <w:t>kceptuję bez zastrzeżeń wzór umowy stanowią</w:t>
      </w:r>
      <w:r w:rsidR="00A610B8" w:rsidRPr="00CD3332">
        <w:rPr>
          <w:rFonts w:asciiTheme="minorHAnsi" w:hAnsiTheme="minorHAnsi" w:cs="Arial"/>
          <w:sz w:val="22"/>
          <w:szCs w:val="22"/>
        </w:rPr>
        <w:t>cy załącznik nr 2</w:t>
      </w:r>
      <w:r w:rsidR="008B7BA7" w:rsidRPr="00CD3332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2440D0FE" w14:textId="77777777" w:rsidR="000F268C" w:rsidRDefault="000F268C" w:rsidP="000F268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7E94704" w14:textId="77777777" w:rsidR="000F268C" w:rsidRDefault="000F268C" w:rsidP="000F268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że:</w:t>
      </w:r>
    </w:p>
    <w:p w14:paraId="7F4C0E9A" w14:textId="77777777" w:rsidR="000F268C" w:rsidRPr="000F268C" w:rsidRDefault="000F268C" w:rsidP="000F268C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Theme="minorHAnsi" w:hAnsiTheme="minorHAnsi" w:cs="Arial"/>
        </w:rPr>
      </w:pPr>
      <w:proofErr w:type="spellStart"/>
      <w:r w:rsidRPr="000F268C">
        <w:rPr>
          <w:rFonts w:asciiTheme="minorHAnsi" w:hAnsiTheme="minorHAnsi" w:cstheme="minorHAnsi"/>
          <w:b/>
        </w:rPr>
        <w:t>Zalegam</w:t>
      </w:r>
      <w:proofErr w:type="spellEnd"/>
      <w:r w:rsidRPr="000F268C">
        <w:rPr>
          <w:rFonts w:asciiTheme="minorHAnsi" w:hAnsiTheme="minorHAnsi" w:cstheme="minorHAnsi"/>
          <w:b/>
        </w:rPr>
        <w:t>/</w:t>
      </w:r>
      <w:proofErr w:type="spellStart"/>
      <w:r w:rsidRPr="000F268C">
        <w:rPr>
          <w:rFonts w:asciiTheme="minorHAnsi" w:hAnsiTheme="minorHAnsi" w:cstheme="minorHAnsi"/>
          <w:b/>
        </w:rPr>
        <w:t>nie</w:t>
      </w:r>
      <w:proofErr w:type="spellEnd"/>
      <w:r w:rsidRPr="000F268C">
        <w:rPr>
          <w:rFonts w:asciiTheme="minorHAnsi" w:hAnsiTheme="minorHAnsi" w:cstheme="minorHAnsi"/>
          <w:b/>
        </w:rPr>
        <w:t xml:space="preserve"> </w:t>
      </w:r>
      <w:proofErr w:type="spellStart"/>
      <w:r w:rsidRPr="000F268C">
        <w:rPr>
          <w:rFonts w:asciiTheme="minorHAnsi" w:hAnsiTheme="minorHAnsi" w:cstheme="minorHAnsi"/>
          <w:b/>
        </w:rPr>
        <w:t>zalegam</w:t>
      </w:r>
      <w:proofErr w:type="spellEnd"/>
      <w:r w:rsidRPr="000F268C">
        <w:rPr>
          <w:rFonts w:asciiTheme="minorHAnsi" w:hAnsiTheme="minorHAnsi" w:cstheme="minorHAnsi"/>
          <w:b/>
        </w:rPr>
        <w:t>*</w:t>
      </w:r>
      <w:r w:rsidRPr="000F268C">
        <w:rPr>
          <w:rFonts w:asciiTheme="minorHAnsi" w:hAnsiTheme="minorHAnsi" w:cstheme="minorHAnsi"/>
        </w:rPr>
        <w:t xml:space="preserve"> </w:t>
      </w:r>
      <w:r w:rsidRPr="000F268C">
        <w:rPr>
          <w:rFonts w:asciiTheme="minorHAnsi" w:hAnsiTheme="minorHAnsi" w:cstheme="minorHAnsi"/>
          <w:i/>
        </w:rPr>
        <w:t>(</w:t>
      </w:r>
      <w:proofErr w:type="spellStart"/>
      <w:r w:rsidRPr="000F268C">
        <w:rPr>
          <w:rFonts w:asciiTheme="minorHAnsi" w:hAnsiTheme="minorHAnsi" w:cstheme="minorHAnsi"/>
          <w:i/>
        </w:rPr>
        <w:t>niewłaściwe</w:t>
      </w:r>
      <w:proofErr w:type="spellEnd"/>
      <w:r w:rsidRPr="000F268C">
        <w:rPr>
          <w:rFonts w:asciiTheme="minorHAnsi" w:hAnsiTheme="minorHAnsi" w:cstheme="minorHAnsi"/>
          <w:i/>
        </w:rPr>
        <w:t xml:space="preserve"> skreślić)</w:t>
      </w:r>
      <w:r w:rsidRPr="000F268C">
        <w:rPr>
          <w:rFonts w:asciiTheme="minorHAnsi" w:hAnsiTheme="minorHAnsi" w:cstheme="minorHAnsi"/>
        </w:rPr>
        <w:t xml:space="preserve"> w dniu złożenia wniosku z wypłacaniem w terminie wynagrodzeń pracownikom, z opłacaniem, w terminie składek na ubezpieczenie społeczne, zdrowotne, Fundusz Pracy, Fundusz Gwarantowanych Świadczeń Pracowniczych oraz z </w:t>
      </w:r>
      <w:proofErr w:type="spellStart"/>
      <w:r w:rsidRPr="000F268C">
        <w:rPr>
          <w:rFonts w:asciiTheme="minorHAnsi" w:hAnsiTheme="minorHAnsi" w:cstheme="minorHAnsi"/>
        </w:rPr>
        <w:t>opłacaniem</w:t>
      </w:r>
      <w:proofErr w:type="spellEnd"/>
      <w:r w:rsidRPr="000F268C">
        <w:rPr>
          <w:rFonts w:asciiTheme="minorHAnsi" w:hAnsiTheme="minorHAnsi" w:cstheme="minorHAnsi"/>
        </w:rPr>
        <w:t xml:space="preserve"> w </w:t>
      </w:r>
      <w:proofErr w:type="spellStart"/>
      <w:r w:rsidRPr="000F268C">
        <w:rPr>
          <w:rFonts w:asciiTheme="minorHAnsi" w:hAnsiTheme="minorHAnsi" w:cstheme="minorHAnsi"/>
        </w:rPr>
        <w:t>terminie</w:t>
      </w:r>
      <w:proofErr w:type="spellEnd"/>
      <w:r w:rsidRPr="000F268C">
        <w:rPr>
          <w:rFonts w:asciiTheme="minorHAnsi" w:hAnsiTheme="minorHAnsi" w:cstheme="minorHAnsi"/>
        </w:rPr>
        <w:t xml:space="preserve"> </w:t>
      </w:r>
      <w:proofErr w:type="spellStart"/>
      <w:r w:rsidRPr="000F268C">
        <w:rPr>
          <w:rFonts w:asciiTheme="minorHAnsi" w:hAnsiTheme="minorHAnsi" w:cstheme="minorHAnsi"/>
        </w:rPr>
        <w:t>innych</w:t>
      </w:r>
      <w:proofErr w:type="spellEnd"/>
      <w:r w:rsidRPr="000F268C">
        <w:rPr>
          <w:rFonts w:asciiTheme="minorHAnsi" w:hAnsiTheme="minorHAnsi" w:cstheme="minorHAnsi"/>
        </w:rPr>
        <w:t xml:space="preserve"> </w:t>
      </w:r>
      <w:proofErr w:type="spellStart"/>
      <w:r w:rsidRPr="000F268C">
        <w:rPr>
          <w:rFonts w:asciiTheme="minorHAnsi" w:hAnsiTheme="minorHAnsi" w:cstheme="minorHAnsi"/>
        </w:rPr>
        <w:t>danin</w:t>
      </w:r>
      <w:proofErr w:type="spellEnd"/>
      <w:r w:rsidRPr="000F268C">
        <w:rPr>
          <w:rFonts w:asciiTheme="minorHAnsi" w:hAnsiTheme="minorHAnsi" w:cstheme="minorHAnsi"/>
        </w:rPr>
        <w:t xml:space="preserve"> </w:t>
      </w:r>
      <w:proofErr w:type="spellStart"/>
      <w:r w:rsidRPr="000F268C">
        <w:rPr>
          <w:rFonts w:asciiTheme="minorHAnsi" w:hAnsiTheme="minorHAnsi" w:cstheme="minorHAnsi"/>
        </w:rPr>
        <w:t>publicznych</w:t>
      </w:r>
      <w:proofErr w:type="spellEnd"/>
      <w:r w:rsidRPr="000F268C">
        <w:rPr>
          <w:rFonts w:asciiTheme="minorHAnsi" w:hAnsiTheme="minorHAnsi" w:cstheme="minorHAnsi"/>
        </w:rPr>
        <w:t>;</w:t>
      </w:r>
    </w:p>
    <w:p w14:paraId="0A9D4DD0" w14:textId="50108165" w:rsidR="00577787" w:rsidRPr="000F268C" w:rsidRDefault="000F268C" w:rsidP="005D55AD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</w:rPr>
      </w:pPr>
      <w:proofErr w:type="spellStart"/>
      <w:r w:rsidRPr="000F268C">
        <w:rPr>
          <w:rFonts w:asciiTheme="minorHAnsi" w:hAnsiTheme="minorHAnsi" w:cstheme="minorHAnsi"/>
          <w:b/>
        </w:rPr>
        <w:t>Posiadam</w:t>
      </w:r>
      <w:proofErr w:type="spellEnd"/>
      <w:r w:rsidRPr="000F268C">
        <w:rPr>
          <w:rFonts w:asciiTheme="minorHAnsi" w:hAnsiTheme="minorHAnsi" w:cstheme="minorHAnsi"/>
          <w:b/>
        </w:rPr>
        <w:t>/</w:t>
      </w:r>
      <w:proofErr w:type="spellStart"/>
      <w:r w:rsidRPr="000F268C">
        <w:rPr>
          <w:rFonts w:asciiTheme="minorHAnsi" w:hAnsiTheme="minorHAnsi" w:cstheme="minorHAnsi"/>
          <w:b/>
        </w:rPr>
        <w:t>nie</w:t>
      </w:r>
      <w:proofErr w:type="spellEnd"/>
      <w:r w:rsidRPr="000F268C">
        <w:rPr>
          <w:rFonts w:asciiTheme="minorHAnsi" w:hAnsiTheme="minorHAnsi" w:cstheme="minorHAnsi"/>
          <w:b/>
        </w:rPr>
        <w:t xml:space="preserve"> </w:t>
      </w:r>
      <w:proofErr w:type="spellStart"/>
      <w:r w:rsidRPr="000F268C">
        <w:rPr>
          <w:rFonts w:asciiTheme="minorHAnsi" w:hAnsiTheme="minorHAnsi" w:cstheme="minorHAnsi"/>
          <w:b/>
        </w:rPr>
        <w:t>posiadam</w:t>
      </w:r>
      <w:proofErr w:type="spellEnd"/>
      <w:r w:rsidRPr="000F268C">
        <w:rPr>
          <w:rFonts w:asciiTheme="minorHAnsi" w:hAnsiTheme="minorHAnsi" w:cstheme="minorHAnsi"/>
          <w:b/>
        </w:rPr>
        <w:t xml:space="preserve">* </w:t>
      </w:r>
      <w:r w:rsidRPr="000F268C">
        <w:rPr>
          <w:rFonts w:asciiTheme="minorHAnsi" w:hAnsiTheme="minorHAnsi" w:cstheme="minorHAnsi"/>
        </w:rPr>
        <w:t>(</w:t>
      </w:r>
      <w:proofErr w:type="spellStart"/>
      <w:r w:rsidRPr="000F268C">
        <w:rPr>
          <w:rFonts w:asciiTheme="minorHAnsi" w:hAnsiTheme="minorHAnsi" w:cstheme="minorHAnsi"/>
          <w:i/>
        </w:rPr>
        <w:t>niewłaściwe</w:t>
      </w:r>
      <w:proofErr w:type="spellEnd"/>
      <w:r w:rsidRPr="000F268C">
        <w:rPr>
          <w:rFonts w:asciiTheme="minorHAnsi" w:hAnsiTheme="minorHAnsi" w:cstheme="minorHAnsi"/>
          <w:i/>
        </w:rPr>
        <w:t xml:space="preserve"> skreślić</w:t>
      </w:r>
      <w:r w:rsidRPr="000F268C">
        <w:rPr>
          <w:rFonts w:asciiTheme="minorHAnsi" w:hAnsiTheme="minorHAnsi" w:cstheme="minorHAnsi"/>
        </w:rPr>
        <w:t xml:space="preserve">) zadłużenia w Urzędzie Skarbowym z tytułu zobowiązań podatkowych oraz nieuregulowanych w terminie zobowiązań cywilnoprawnych. </w:t>
      </w: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15284A5" w14:textId="2A7CC845" w:rsidR="00CD3332" w:rsidRPr="00CD3332" w:rsidRDefault="00B038C7" w:rsidP="00CD3332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51FAE5E6" w14:textId="77777777" w:rsidR="00CD3332" w:rsidRPr="00FD023C" w:rsidRDefault="00CD3332" w:rsidP="00CD3332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39C159F" w14:textId="5831FC90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lastRenderedPageBreak/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7B05F9">
        <w:rPr>
          <w:rFonts w:asciiTheme="minorHAnsi" w:hAnsiTheme="minorHAnsi" w:cs="Arial"/>
          <w:b/>
          <w:sz w:val="22"/>
          <w:szCs w:val="22"/>
        </w:rPr>
        <w:t>*</w:t>
      </w:r>
      <w:r w:rsidR="009B2BBC">
        <w:rPr>
          <w:rFonts w:asciiTheme="minorHAnsi" w:hAnsiTheme="minorHAnsi" w:cs="Arial"/>
          <w:b/>
          <w:sz w:val="22"/>
          <w:szCs w:val="22"/>
        </w:rPr>
        <w:t>*</w:t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2CAAC364" w14:textId="70B29370" w:rsidR="008072F0" w:rsidRPr="00BD291C" w:rsidRDefault="00577787" w:rsidP="00BD291C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30F775D" w14:textId="77777777" w:rsidR="004063A8" w:rsidRDefault="004063A8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AD5445F" w14:textId="77777777" w:rsidR="00C81551" w:rsidRPr="00FD023C" w:rsidRDefault="00C81551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C5964D5" w14:textId="77777777" w:rsidR="00D03154" w:rsidRDefault="00D03154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71DA686" w14:textId="3F5E9B02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>W związku ze zł</w:t>
      </w:r>
      <w:r w:rsidR="00484072">
        <w:rPr>
          <w:rFonts w:asciiTheme="minorHAnsi" w:hAnsiTheme="minorHAnsi" w:cstheme="minorHAnsi"/>
          <w:noProof/>
          <w:sz w:val="22"/>
          <w:szCs w:val="22"/>
        </w:rPr>
        <w:t xml:space="preserve">ożeniem oferty w prowadzonym postępowaniu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oświadczam, że przyjmuję do wiadomości, iż:</w:t>
      </w:r>
    </w:p>
    <w:p w14:paraId="478A6B0D" w14:textId="72036B57" w:rsidR="00817056" w:rsidRPr="00FD023C" w:rsidRDefault="00817056" w:rsidP="004F7E7D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</w:t>
      </w:r>
      <w:r w:rsidR="004F7E7D" w:rsidRPr="004F7E7D">
        <w:rPr>
          <w:rFonts w:asciiTheme="minorHAnsi" w:hAnsiTheme="minorHAnsi" w:cstheme="minorHAnsi"/>
          <w:noProof/>
          <w:sz w:val="22"/>
          <w:szCs w:val="22"/>
        </w:rPr>
        <w:t xml:space="preserve">Stowarzyszenie Kujawsko-Pomorski Ośrodek Wsparcia Inicjatyw Pozarządowych TŁOK, </w:t>
      </w:r>
      <w:r w:rsidR="004F7E7D">
        <w:rPr>
          <w:rFonts w:asciiTheme="minorHAnsi" w:hAnsiTheme="minorHAnsi" w:cstheme="minorHAnsi"/>
          <w:noProof/>
          <w:sz w:val="22"/>
          <w:szCs w:val="22"/>
        </w:rPr>
        <w:t xml:space="preserve">z siedzibą Plac Św. Katarzyny 9, 87-100 Toruń. </w:t>
      </w:r>
      <w:r w:rsidR="004F7E7D" w:rsidRPr="004F7E7D">
        <w:rPr>
          <w:rFonts w:asciiTheme="minorHAnsi" w:hAnsiTheme="minorHAnsi" w:cstheme="minorHAnsi"/>
          <w:noProof/>
          <w:sz w:val="22"/>
          <w:szCs w:val="22"/>
        </w:rPr>
        <w:t xml:space="preserve">Podanie danych jest dobrowolne, aczkolwiek odmowa ich podania jest równoznaczna z brakiem możliwości </w:t>
      </w:r>
      <w:r w:rsidR="004F7E7D">
        <w:rPr>
          <w:rFonts w:asciiTheme="minorHAnsi" w:hAnsiTheme="minorHAnsi" w:cstheme="minorHAnsi"/>
          <w:noProof/>
          <w:sz w:val="22"/>
          <w:szCs w:val="22"/>
        </w:rPr>
        <w:t>przystąpienia do udziału w postępowaniu.</w:t>
      </w:r>
      <w:r w:rsidR="004F7E7D" w:rsidRPr="004F7E7D">
        <w:rPr>
          <w:rFonts w:asciiTheme="minorHAnsi" w:hAnsiTheme="minorHAnsi" w:cstheme="minorHAnsi"/>
          <w:noProof/>
          <w:sz w:val="22"/>
          <w:szCs w:val="22"/>
        </w:rPr>
        <w:t xml:space="preserve"> Mam prawo dostępu do treści swoich danych i ich poprawiania, do otrzymania kopii swoich danych, ich sprostowania, usunięcia, ograniczenia przetwarzania, sprzeciwu, przenoszenia, niepodlegania profilowaniu, cofnięcia zgody i wniesienia skargi do organu nadzorczego. W celu cofnięcia zgody na przetwarzanie danych konieczne jest przesłanie pisemnego oświadczenia na adres: Stowarzyszenie Kujawsko-Pomorski Ośrodek Wsparcia Inicjatyw Pozarządowych TŁOK, ul. Sukiennicza 6/2, 87-100 Toruń. </w:t>
      </w:r>
    </w:p>
    <w:p w14:paraId="2E1697AA" w14:textId="506DEE7D" w:rsidR="008072F0" w:rsidRPr="00BD291C" w:rsidRDefault="00817056" w:rsidP="00FC64D5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291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59C62A" w14:textId="77777777" w:rsidR="00BD291C" w:rsidRDefault="00BD291C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BD291C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17CF8F46" w14:textId="1F1E122A" w:rsidR="00826C13" w:rsidRDefault="00774395" w:rsidP="00817056">
      <w:pPr>
        <w:pStyle w:val="Tekstprzypisudolnego"/>
        <w:spacing w:after="0" w:line="240" w:lineRule="auto"/>
      </w:pPr>
      <w:r>
        <w:t>*</w:t>
      </w:r>
      <w:r w:rsidRPr="00774395">
        <w:t xml:space="preserve"> </w:t>
      </w:r>
      <w:r>
        <w:t>Oferent zwolniony z VAT uzupełnia (kwota netto=brutto).</w:t>
      </w:r>
    </w:p>
    <w:p w14:paraId="15D9A844" w14:textId="08140161" w:rsidR="00BC34FB" w:rsidRDefault="00BC34FB" w:rsidP="00817056">
      <w:pPr>
        <w:pStyle w:val="Tekstprzypisudolnego"/>
        <w:spacing w:after="0" w:line="240" w:lineRule="auto"/>
      </w:pPr>
      <w:r>
        <w:t xml:space="preserve">** </w:t>
      </w:r>
      <w:r w:rsidR="009B2BBC"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1007D6F"/>
    <w:multiLevelType w:val="hybridMultilevel"/>
    <w:tmpl w:val="9D705E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4015"/>
    <w:multiLevelType w:val="hybridMultilevel"/>
    <w:tmpl w:val="507AC4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0A3476"/>
    <w:multiLevelType w:val="hybridMultilevel"/>
    <w:tmpl w:val="969EC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30E05D14"/>
    <w:lvl w:ilvl="0" w:tplc="2F02C9D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0D74E8"/>
    <w:rsid w:val="000F268C"/>
    <w:rsid w:val="0010119B"/>
    <w:rsid w:val="00114F60"/>
    <w:rsid w:val="001218F6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B7E3A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3E645D"/>
    <w:rsid w:val="004063A8"/>
    <w:rsid w:val="004075BB"/>
    <w:rsid w:val="00407E6E"/>
    <w:rsid w:val="00425B2B"/>
    <w:rsid w:val="0043669E"/>
    <w:rsid w:val="0047288E"/>
    <w:rsid w:val="0048231A"/>
    <w:rsid w:val="0048392E"/>
    <w:rsid w:val="00484072"/>
    <w:rsid w:val="004954D5"/>
    <w:rsid w:val="004A3513"/>
    <w:rsid w:val="004C14B2"/>
    <w:rsid w:val="004C4273"/>
    <w:rsid w:val="004E1BBB"/>
    <w:rsid w:val="004F0F73"/>
    <w:rsid w:val="004F51D4"/>
    <w:rsid w:val="004F7E7D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5F4E0B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6F4A46"/>
    <w:rsid w:val="00717B26"/>
    <w:rsid w:val="00742DE2"/>
    <w:rsid w:val="00755702"/>
    <w:rsid w:val="007606ED"/>
    <w:rsid w:val="00772BAB"/>
    <w:rsid w:val="00774395"/>
    <w:rsid w:val="00777399"/>
    <w:rsid w:val="00777D2D"/>
    <w:rsid w:val="007920FF"/>
    <w:rsid w:val="007924BB"/>
    <w:rsid w:val="007B05F9"/>
    <w:rsid w:val="007B06DE"/>
    <w:rsid w:val="007B3E30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321B9"/>
    <w:rsid w:val="00947AAE"/>
    <w:rsid w:val="00984244"/>
    <w:rsid w:val="00985B81"/>
    <w:rsid w:val="009A6ED4"/>
    <w:rsid w:val="009B2BBC"/>
    <w:rsid w:val="009B307B"/>
    <w:rsid w:val="009C70D1"/>
    <w:rsid w:val="009D7F7F"/>
    <w:rsid w:val="009E18F1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B5360"/>
    <w:rsid w:val="00AD5682"/>
    <w:rsid w:val="00AE2F06"/>
    <w:rsid w:val="00B038C7"/>
    <w:rsid w:val="00B049DA"/>
    <w:rsid w:val="00B5092B"/>
    <w:rsid w:val="00B85E2C"/>
    <w:rsid w:val="00B90F9A"/>
    <w:rsid w:val="00BC0786"/>
    <w:rsid w:val="00BC34FB"/>
    <w:rsid w:val="00BC5E65"/>
    <w:rsid w:val="00BC62C0"/>
    <w:rsid w:val="00BD0DDD"/>
    <w:rsid w:val="00BD291C"/>
    <w:rsid w:val="00C10CB9"/>
    <w:rsid w:val="00C407E1"/>
    <w:rsid w:val="00C4341B"/>
    <w:rsid w:val="00C501FF"/>
    <w:rsid w:val="00C56F04"/>
    <w:rsid w:val="00C70ED8"/>
    <w:rsid w:val="00C81551"/>
    <w:rsid w:val="00C845E1"/>
    <w:rsid w:val="00CA052E"/>
    <w:rsid w:val="00CD3332"/>
    <w:rsid w:val="00CF6044"/>
    <w:rsid w:val="00CF6C0B"/>
    <w:rsid w:val="00D023FE"/>
    <w:rsid w:val="00D03154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06AF"/>
    <w:rsid w:val="00F073D4"/>
    <w:rsid w:val="00F11F7A"/>
    <w:rsid w:val="00F46A8B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CD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F38C-30C3-49FD-B8B0-9D1E4EA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21</cp:revision>
  <cp:lastPrinted>2022-05-25T12:02:00Z</cp:lastPrinted>
  <dcterms:created xsi:type="dcterms:W3CDTF">2021-11-26T14:28:00Z</dcterms:created>
  <dcterms:modified xsi:type="dcterms:W3CDTF">2022-05-26T09:47:00Z</dcterms:modified>
</cp:coreProperties>
</file>