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4C6CC8F6" w:rsidR="001D3BC3" w:rsidRPr="00FD023C" w:rsidRDefault="009B307B" w:rsidP="00B049DA">
      <w:pPr>
        <w:ind w:left="30"/>
        <w:jc w:val="right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DC748F">
        <w:rPr>
          <w:rFonts w:ascii="Calibri" w:hAnsi="Calibri"/>
          <w:sz w:val="22"/>
          <w:szCs w:val="22"/>
        </w:rPr>
        <w:t xml:space="preserve">z dnia </w:t>
      </w:r>
      <w:r w:rsidR="00F610A2">
        <w:rPr>
          <w:rFonts w:ascii="Calibri" w:hAnsi="Calibri"/>
          <w:sz w:val="22"/>
          <w:szCs w:val="22"/>
        </w:rPr>
        <w:t>25</w:t>
      </w:r>
      <w:r w:rsidR="00756905">
        <w:rPr>
          <w:rFonts w:ascii="Calibri" w:hAnsi="Calibri"/>
          <w:sz w:val="22"/>
          <w:szCs w:val="22"/>
        </w:rPr>
        <w:t>.04.2022</w:t>
      </w:r>
      <w:r w:rsidR="006F4A46">
        <w:rPr>
          <w:rFonts w:ascii="Calibri" w:hAnsi="Calibri"/>
          <w:sz w:val="22"/>
          <w:szCs w:val="22"/>
        </w:rPr>
        <w:t xml:space="preserve"> </w:t>
      </w:r>
      <w:r w:rsidR="00A505A6" w:rsidRPr="00FD023C">
        <w:rPr>
          <w:rFonts w:ascii="Calibri" w:hAnsi="Calibri"/>
          <w:sz w:val="22"/>
          <w:szCs w:val="22"/>
        </w:rPr>
        <w:t>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64319F03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5329D" w:rsidRPr="00FD023C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F610A2">
        <w:rPr>
          <w:rFonts w:asciiTheme="minorHAnsi" w:hAnsiTheme="minorHAnsi"/>
          <w:b/>
          <w:bCs/>
          <w:sz w:val="22"/>
          <w:szCs w:val="22"/>
        </w:rPr>
        <w:t>14</w:t>
      </w:r>
      <w:bookmarkStart w:id="0" w:name="_GoBack"/>
      <w:bookmarkEnd w:id="0"/>
      <w:r w:rsidR="000249CF">
        <w:rPr>
          <w:rFonts w:asciiTheme="minorHAnsi" w:hAnsiTheme="minorHAnsi"/>
          <w:b/>
          <w:bCs/>
          <w:sz w:val="22"/>
          <w:szCs w:val="22"/>
        </w:rPr>
        <w:t>/2022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4063A8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after="24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4063A8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063A8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577787" w:rsidRPr="004063A8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577787" w:rsidRPr="004063A8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5F6376A9" w14:textId="3517D997" w:rsidR="002F425E" w:rsidRPr="003E645D" w:rsidRDefault="00577787" w:rsidP="005C4C4A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7A0C5B4E" w14:textId="2A117FE0" w:rsid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t>składam ofertę na następujący zasięg/i świadczenia usługi w następujących powiatach województwa kujawsko-pomorskiego</w:t>
      </w:r>
      <w:r w:rsidR="00D31A51">
        <w:rPr>
          <w:rFonts w:ascii="Calibri" w:hAnsi="Calibri" w:cs="Arial"/>
          <w:sz w:val="22"/>
          <w:szCs w:val="22"/>
        </w:rPr>
        <w:t>, w zakresie wybranych posiłków,</w:t>
      </w:r>
      <w:r w:rsidRPr="00FD023C">
        <w:rPr>
          <w:rFonts w:ascii="Calibri" w:hAnsi="Calibri" w:cs="Arial"/>
          <w:sz w:val="22"/>
          <w:szCs w:val="22"/>
        </w:rPr>
        <w:t xml:space="preserve"> </w:t>
      </w:r>
      <w:r w:rsidR="003E645D">
        <w:rPr>
          <w:rFonts w:ascii="Calibri" w:hAnsi="Calibri" w:cs="Arial"/>
          <w:sz w:val="22"/>
          <w:szCs w:val="22"/>
        </w:rPr>
        <w:t>o następujących wartościach cenowych</w:t>
      </w:r>
      <w:r w:rsidRPr="00FD023C">
        <w:rPr>
          <w:rFonts w:ascii="Calibri" w:hAnsi="Calibri" w:cs="Arial"/>
          <w:sz w:val="22"/>
          <w:szCs w:val="22"/>
        </w:rPr>
        <w:t>(</w:t>
      </w:r>
      <w:r w:rsidRPr="00FD023C">
        <w:rPr>
          <w:rFonts w:ascii="Calibri" w:hAnsi="Calibri" w:cs="Arial"/>
          <w:i/>
          <w:sz w:val="22"/>
          <w:szCs w:val="22"/>
        </w:rPr>
        <w:t>należy postawić x przy wybranym zasięgu/-ach</w:t>
      </w:r>
      <w:r w:rsidR="00D31A51">
        <w:rPr>
          <w:rFonts w:ascii="Calibri" w:hAnsi="Calibri" w:cs="Arial"/>
          <w:i/>
          <w:sz w:val="22"/>
          <w:szCs w:val="22"/>
        </w:rPr>
        <w:t>, jak również uzupełnić wartości cenowe odnośnie wybranego do dostarczenia posiłku</w:t>
      </w:r>
      <w:r w:rsidRPr="00FD023C">
        <w:rPr>
          <w:rFonts w:ascii="Calibri" w:hAnsi="Calibri" w:cs="Arial"/>
          <w:sz w:val="22"/>
          <w:szCs w:val="22"/>
        </w:rPr>
        <w:t>):</w:t>
      </w:r>
    </w:p>
    <w:p w14:paraId="1FE0F01F" w14:textId="77777777" w:rsidR="004063A8" w:rsidRPr="004063A8" w:rsidRDefault="004063A8" w:rsidP="004063A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4111"/>
        <w:gridCol w:w="4394"/>
      </w:tblGrid>
      <w:tr w:rsidR="003E645D" w:rsidRPr="00FD023C" w14:paraId="1B3D67B6" w14:textId="46F463CB" w:rsidTr="003E645D">
        <w:tc>
          <w:tcPr>
            <w:tcW w:w="1702" w:type="dxa"/>
            <w:shd w:val="clear" w:color="auto" w:fill="BFBFBF"/>
          </w:tcPr>
          <w:p w14:paraId="4717A5C3" w14:textId="77777777" w:rsidR="003E645D" w:rsidRPr="00FD023C" w:rsidRDefault="003E645D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ZASIĘG TERYTORIALNY ŚWIADCZENIA USŁUGI</w:t>
            </w:r>
          </w:p>
        </w:tc>
        <w:tc>
          <w:tcPr>
            <w:tcW w:w="567" w:type="dxa"/>
            <w:shd w:val="clear" w:color="auto" w:fill="BFBFBF"/>
          </w:tcPr>
          <w:p w14:paraId="713F0F5D" w14:textId="68C7CA35" w:rsidR="00756905" w:rsidRDefault="00756905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3A544C5" w14:textId="064C1A87" w:rsidR="00756905" w:rsidRDefault="00756905" w:rsidP="007569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A2622B" w14:textId="609CDD24" w:rsidR="003E645D" w:rsidRPr="00756905" w:rsidRDefault="00756905" w:rsidP="0075690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BFBFBF"/>
          </w:tcPr>
          <w:p w14:paraId="78C77680" w14:textId="32F179B0" w:rsidR="003E645D" w:rsidRPr="000249CF" w:rsidRDefault="000249CF" w:rsidP="000249CF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W</w:t>
            </w:r>
            <w:r w:rsidR="003E645D" w:rsidRPr="000249CF">
              <w:rPr>
                <w:rFonts w:asciiTheme="minorHAnsi" w:hAnsiTheme="minorHAnsi" w:cs="Arial"/>
              </w:rPr>
              <w:t>ynagrodzenie</w:t>
            </w:r>
            <w:proofErr w:type="spellEnd"/>
            <w:r w:rsidR="003E645D" w:rsidRPr="000249C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E645D" w:rsidRPr="000249CF">
              <w:rPr>
                <w:rFonts w:asciiTheme="minorHAnsi" w:hAnsiTheme="minorHAnsi" w:cs="Arial"/>
              </w:rPr>
              <w:t>za</w:t>
            </w:r>
            <w:proofErr w:type="spellEnd"/>
            <w:r w:rsidR="003E645D" w:rsidRPr="000249C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E645D" w:rsidRPr="000249CF">
              <w:rPr>
                <w:rFonts w:asciiTheme="minorHAnsi" w:hAnsiTheme="minorHAnsi" w:cs="Arial"/>
              </w:rPr>
              <w:t>obiad</w:t>
            </w:r>
            <w:proofErr w:type="spellEnd"/>
          </w:p>
        </w:tc>
        <w:tc>
          <w:tcPr>
            <w:tcW w:w="4394" w:type="dxa"/>
            <w:shd w:val="clear" w:color="auto" w:fill="BFBFBF"/>
          </w:tcPr>
          <w:p w14:paraId="28A53E4F" w14:textId="341B5C32" w:rsidR="003E645D" w:rsidRPr="000249CF" w:rsidRDefault="000249CF" w:rsidP="000249CF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W</w:t>
            </w:r>
            <w:r w:rsidR="003E645D" w:rsidRPr="000249CF">
              <w:rPr>
                <w:rFonts w:asciiTheme="minorHAnsi" w:hAnsiTheme="minorHAnsi" w:cs="Arial"/>
              </w:rPr>
              <w:t>ynagrodzenie</w:t>
            </w:r>
            <w:proofErr w:type="spellEnd"/>
            <w:r w:rsidR="003E645D" w:rsidRPr="000249C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E645D" w:rsidRPr="000249CF">
              <w:rPr>
                <w:rFonts w:asciiTheme="minorHAnsi" w:hAnsiTheme="minorHAnsi" w:cs="Arial"/>
              </w:rPr>
              <w:t>za</w:t>
            </w:r>
            <w:proofErr w:type="spellEnd"/>
            <w:r w:rsidR="003E645D" w:rsidRPr="000249C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E645D" w:rsidRPr="000249CF">
              <w:rPr>
                <w:rFonts w:asciiTheme="minorHAnsi" w:hAnsiTheme="minorHAnsi" w:cs="Arial"/>
              </w:rPr>
              <w:t>przerwę</w:t>
            </w:r>
            <w:proofErr w:type="spellEnd"/>
            <w:r w:rsidR="003E645D" w:rsidRPr="000249C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E645D" w:rsidRPr="000249CF">
              <w:rPr>
                <w:rFonts w:asciiTheme="minorHAnsi" w:hAnsiTheme="minorHAnsi" w:cs="Arial"/>
              </w:rPr>
              <w:t>kawową</w:t>
            </w:r>
            <w:proofErr w:type="spellEnd"/>
          </w:p>
        </w:tc>
      </w:tr>
      <w:tr w:rsidR="003E645D" w:rsidRPr="00FD023C" w14:paraId="72916318" w14:textId="66543530" w:rsidTr="003E645D">
        <w:trPr>
          <w:trHeight w:val="271"/>
        </w:trPr>
        <w:tc>
          <w:tcPr>
            <w:tcW w:w="1702" w:type="dxa"/>
            <w:shd w:val="clear" w:color="auto" w:fill="auto"/>
          </w:tcPr>
          <w:p w14:paraId="1DC06D96" w14:textId="35C3B093" w:rsidR="003E645D" w:rsidRPr="00FD023C" w:rsidRDefault="003E645D" w:rsidP="00E15951">
            <w:pPr>
              <w:pStyle w:val="HTML-wstpniesformatowany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brodnicki</w:t>
            </w:r>
          </w:p>
        </w:tc>
        <w:tc>
          <w:tcPr>
            <w:tcW w:w="567" w:type="dxa"/>
            <w:shd w:val="clear" w:color="auto" w:fill="auto"/>
          </w:tcPr>
          <w:p w14:paraId="7A38DD5E" w14:textId="77777777" w:rsidR="003E645D" w:rsidRPr="00FD023C" w:rsidRDefault="003E645D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C56824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D078A6" w14:textId="311FA32A" w:rsidR="003E645D" w:rsidRPr="003E645D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netto za osobę</w:t>
            </w:r>
            <w:r w:rsidR="003E645D"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5D49686E" w14:textId="656C9EE6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1838D17F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02CB2C5" w14:textId="53B970DB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1318BCB7" w14:textId="663134D9" w:rsidR="00774395" w:rsidRPr="00774395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  <w:p w14:paraId="47896022" w14:textId="77777777" w:rsidR="003E645D" w:rsidRPr="00FD023C" w:rsidRDefault="003E645D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45D" w:rsidRPr="00FD023C" w14:paraId="14551A30" w14:textId="7C39CF31" w:rsidTr="003E645D">
        <w:tc>
          <w:tcPr>
            <w:tcW w:w="1702" w:type="dxa"/>
            <w:shd w:val="clear" w:color="auto" w:fill="auto"/>
          </w:tcPr>
          <w:p w14:paraId="6B9D27B7" w14:textId="20423410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p. grudziądzki</w:t>
            </w:r>
          </w:p>
        </w:tc>
        <w:tc>
          <w:tcPr>
            <w:tcW w:w="567" w:type="dxa"/>
            <w:shd w:val="clear" w:color="auto" w:fill="auto"/>
          </w:tcPr>
          <w:p w14:paraId="07098C39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BA5E95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5CE45E" w14:textId="06D19DC1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594362FA" w14:textId="05F860DC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64CB3432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2743047" w14:textId="42CA2233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50CE78A5" w14:textId="701863D0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</w:t>
            </w:r>
            <w:r w:rsidR="00774395">
              <w:rPr>
                <w:rFonts w:ascii="Calibri" w:hAnsi="Calibri" w:cs="Arial"/>
                <w:sz w:val="22"/>
                <w:szCs w:val="22"/>
              </w:rPr>
              <w:t>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E645D" w:rsidRPr="00FD023C" w14:paraId="1B0194D9" w14:textId="1BF736DF" w:rsidTr="003E645D">
        <w:tc>
          <w:tcPr>
            <w:tcW w:w="1702" w:type="dxa"/>
            <w:shd w:val="clear" w:color="auto" w:fill="auto"/>
          </w:tcPr>
          <w:p w14:paraId="2417C660" w14:textId="26B8030E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Grudziądz</w:t>
            </w:r>
          </w:p>
        </w:tc>
        <w:tc>
          <w:tcPr>
            <w:tcW w:w="567" w:type="dxa"/>
            <w:shd w:val="clear" w:color="auto" w:fill="auto"/>
          </w:tcPr>
          <w:p w14:paraId="3F221EBA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29E5999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D4EA1DF" w14:textId="49B56071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netto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(słownie:.....................................................);</w:t>
            </w:r>
          </w:p>
          <w:p w14:paraId="6AC821F3" w14:textId="4666969B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6FE030F3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381E472" w14:textId="3D93AB76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7600D62F" w14:textId="1F38292F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E645D" w:rsidRPr="00FD023C" w14:paraId="01087686" w14:textId="1925CCBA" w:rsidTr="003E645D">
        <w:tc>
          <w:tcPr>
            <w:tcW w:w="1702" w:type="dxa"/>
            <w:shd w:val="clear" w:color="auto" w:fill="auto"/>
          </w:tcPr>
          <w:p w14:paraId="1FDA4EC0" w14:textId="713BE5AB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Powiat rypiński</w:t>
            </w:r>
          </w:p>
        </w:tc>
        <w:tc>
          <w:tcPr>
            <w:tcW w:w="567" w:type="dxa"/>
            <w:shd w:val="clear" w:color="auto" w:fill="auto"/>
          </w:tcPr>
          <w:p w14:paraId="150BCEC7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6C2C97A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DE84DAD" w14:textId="71DED2DF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</w:t>
            </w:r>
            <w:r w:rsidR="00774395">
              <w:rPr>
                <w:rFonts w:ascii="Calibri" w:hAnsi="Calibri" w:cs="Arial"/>
                <w:sz w:val="22"/>
                <w:szCs w:val="22"/>
              </w:rPr>
              <w:t>a netto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0376C319" w14:textId="750D5985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79B7EFB6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9B5E4A4" w14:textId="7615ECE6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</w:t>
            </w:r>
            <w:r w:rsidR="00774395">
              <w:rPr>
                <w:rFonts w:ascii="Calibri" w:hAnsi="Calibri" w:cs="Arial"/>
                <w:sz w:val="22"/>
                <w:szCs w:val="22"/>
              </w:rPr>
              <w:t>ena netto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5A2BB497" w14:textId="02E8DB31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E645D" w:rsidRPr="00FD023C" w14:paraId="5618F4A6" w14:textId="59BBE776" w:rsidTr="003E645D">
        <w:tc>
          <w:tcPr>
            <w:tcW w:w="1702" w:type="dxa"/>
            <w:shd w:val="clear" w:color="auto" w:fill="auto"/>
          </w:tcPr>
          <w:p w14:paraId="6837A079" w14:textId="69B0E03D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świecki</w:t>
            </w:r>
          </w:p>
        </w:tc>
        <w:tc>
          <w:tcPr>
            <w:tcW w:w="567" w:type="dxa"/>
            <w:shd w:val="clear" w:color="auto" w:fill="auto"/>
          </w:tcPr>
          <w:p w14:paraId="39142D41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0740145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D1509D9" w14:textId="01A7116E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netto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(słownie:.....................................................);</w:t>
            </w:r>
          </w:p>
          <w:p w14:paraId="45E4519C" w14:textId="6F87820D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3F96F118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0E9887B" w14:textId="1B9C0FAD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18AB7535" w14:textId="499D2055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E645D" w:rsidRPr="00FD023C" w14:paraId="1C3E6329" w14:textId="04BC35D8" w:rsidTr="003E645D">
        <w:tc>
          <w:tcPr>
            <w:tcW w:w="1702" w:type="dxa"/>
            <w:shd w:val="clear" w:color="auto" w:fill="auto"/>
          </w:tcPr>
          <w:p w14:paraId="58D21938" w14:textId="41977693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wąbrzeski</w:t>
            </w:r>
          </w:p>
        </w:tc>
        <w:tc>
          <w:tcPr>
            <w:tcW w:w="567" w:type="dxa"/>
            <w:shd w:val="clear" w:color="auto" w:fill="auto"/>
          </w:tcPr>
          <w:p w14:paraId="0F1E6611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D617A20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81CC08" w14:textId="420EB017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381B5112" w14:textId="5E6756DD" w:rsidR="003E645D" w:rsidRPr="00FD023C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1CAC0CE6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5017B72" w14:textId="63BBFE32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436A4CCD" w14:textId="2DEDE199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 brutto za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  <w:vertAlign w:val="superscript"/>
              </w:rPr>
              <w:t>*</w:t>
            </w: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77777777" w:rsidR="003E2CC5" w:rsidRPr="00FD023C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14:paraId="03A92280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 w:rsidRPr="00FD023C">
        <w:rPr>
          <w:rFonts w:asciiTheme="minorHAnsi" w:hAnsiTheme="minorHAnsi" w:cs="Arial"/>
          <w:sz w:val="22"/>
          <w:szCs w:val="22"/>
        </w:rPr>
        <w:t>cy załącznik nr 2</w:t>
      </w:r>
      <w:r w:rsidR="008B7BA7" w:rsidRPr="00FD023C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0A9D4DD0" w14:textId="77777777" w:rsidR="00577787" w:rsidRPr="00FD023C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1B47BE" w14:textId="77777777" w:rsidR="003E2CC5" w:rsidRPr="00FD023C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239C159F" w14:textId="77777777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lastRenderedPageBreak/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0BD0108A" w14:textId="6B88DC69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</w:t>
      </w:r>
      <w:r w:rsidR="00756905">
        <w:rPr>
          <w:rFonts w:asciiTheme="minorHAnsi" w:hAnsiTheme="minorHAnsi" w:cs="Arial"/>
          <w:sz w:val="22"/>
          <w:szCs w:val="22"/>
        </w:rPr>
        <w:t>eki lub kurateli;</w:t>
      </w:r>
    </w:p>
    <w:p w14:paraId="3AC67BD1" w14:textId="1685724C" w:rsidR="00756905" w:rsidRPr="00FD023C" w:rsidRDefault="00756905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756905">
        <w:rPr>
          <w:rFonts w:asciiTheme="minorHAnsi" w:hAnsiTheme="minorHAnsi" w:cs="Arial"/>
          <w:sz w:val="22"/>
          <w:szCs w:val="22"/>
        </w:rPr>
        <w:t>e)</w:t>
      </w:r>
      <w:r w:rsidRPr="00756905">
        <w:rPr>
          <w:rFonts w:asciiTheme="minorHAnsi" w:hAnsiTheme="minorHAnsi" w:cs="Arial"/>
          <w:sz w:val="22"/>
          <w:szCs w:val="22"/>
        </w:rPr>
        <w:tab/>
        <w:t>Inne, niż wskazane w lit. a-d przypadki, jeżeli wystąpi podejrzenie naruszenia zasady konkurencyjności poprzez istniejące powiązanie.</w:t>
      </w:r>
    </w:p>
    <w:p w14:paraId="481726E5" w14:textId="77777777" w:rsidR="00577787" w:rsidRPr="00FD023C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14:paraId="3B3BF1D7" w14:textId="6F0DDE54" w:rsidR="00577787" w:rsidRPr="00FD023C" w:rsidRDefault="00CA25CA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FD023C">
        <w:rPr>
          <w:rFonts w:asciiTheme="minorHAnsi" w:hAnsiTheme="minorHAnsi" w:cs="Arial"/>
          <w:sz w:val="22"/>
          <w:szCs w:val="22"/>
        </w:rPr>
        <w:t>Załącznikami do niniejszej oferty są:</w:t>
      </w:r>
    </w:p>
    <w:p w14:paraId="395646A7" w14:textId="0173B2DF" w:rsidR="005A5C66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 - </w:t>
      </w:r>
      <w:r w:rsidR="005A5C66" w:rsidRPr="00FD023C">
        <w:rPr>
          <w:rFonts w:asciiTheme="minorHAnsi" w:hAnsiTheme="minorHAnsi" w:cs="Arial"/>
          <w:sz w:val="22"/>
          <w:szCs w:val="22"/>
        </w:rPr>
        <w:t>Wykaz usług</w:t>
      </w:r>
    </w:p>
    <w:p w14:paraId="22F5D77F" w14:textId="6AD4A3F8" w:rsid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023C">
        <w:rPr>
          <w:rFonts w:asciiTheme="minorHAnsi" w:hAnsiTheme="minorHAnsi"/>
          <w:sz w:val="22"/>
          <w:szCs w:val="22"/>
        </w:rPr>
        <w:t xml:space="preserve"> - Załączone menu z podziałem na posiłki mię</w:t>
      </w:r>
      <w:r w:rsidR="004063A8">
        <w:rPr>
          <w:rFonts w:asciiTheme="minorHAnsi" w:hAnsiTheme="minorHAnsi"/>
          <w:sz w:val="22"/>
          <w:szCs w:val="22"/>
        </w:rPr>
        <w:t>sne, wegetariańskie i wegańskie</w:t>
      </w:r>
    </w:p>
    <w:p w14:paraId="2CAAC364" w14:textId="77777777" w:rsidR="008072F0" w:rsidRDefault="008072F0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30F775D" w14:textId="77777777" w:rsidR="004063A8" w:rsidRPr="00FD023C" w:rsidRDefault="004063A8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>W związku ze złożeniem oferty w projektcie pn. OWES TŁOK</w:t>
      </w:r>
      <w:r w:rsidR="00861DEE" w:rsidRPr="00FD023C">
        <w:rPr>
          <w:rFonts w:asciiTheme="minorHAnsi" w:hAnsiTheme="minorHAnsi" w:cstheme="minorHAnsi"/>
          <w:noProof/>
          <w:sz w:val="22"/>
          <w:szCs w:val="22"/>
        </w:rPr>
        <w:t xml:space="preserve"> 2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 oświadczam, że przyjmuję do wiadomości, iż:</w:t>
      </w:r>
    </w:p>
    <w:p w14:paraId="478A6B0D" w14:textId="77777777" w:rsidR="00817056" w:rsidRPr="00FD023C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Regionalnego Programu Operacyjnego Województwa Kujawsko-Pomorskiego na lata 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2014-2020, mający siedzibę przy Placu Teatralnym 2, 87-100 Toruń (w odniesieniu do zbioru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Regionalny Program Operacyjny Województwa Kujawsko-Pomorskiego na lata 2014-2020)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FD023C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1697AA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E5E01D" w14:textId="77777777" w:rsidR="00817056" w:rsidRPr="00FD023C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17CF8F46" w14:textId="1F1E122A" w:rsidR="00826C13" w:rsidRDefault="00774395" w:rsidP="00817056">
      <w:pPr>
        <w:pStyle w:val="Tekstprzypisudolnego"/>
        <w:spacing w:after="0" w:line="240" w:lineRule="auto"/>
      </w:pPr>
      <w:r>
        <w:t>*</w:t>
      </w:r>
      <w:r w:rsidRPr="00774395">
        <w:t xml:space="preserve"> </w:t>
      </w:r>
      <w:r>
        <w:t>Oferent zwolniony z VAT uzupełnia (kwota netto=brutto).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575A"/>
    <w:multiLevelType w:val="hybridMultilevel"/>
    <w:tmpl w:val="8A44B8FA"/>
    <w:lvl w:ilvl="0" w:tplc="4054373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3402C19C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249CF"/>
    <w:rsid w:val="00035737"/>
    <w:rsid w:val="00044274"/>
    <w:rsid w:val="0006471D"/>
    <w:rsid w:val="00075F4D"/>
    <w:rsid w:val="000A5F88"/>
    <w:rsid w:val="000B3D63"/>
    <w:rsid w:val="000D474B"/>
    <w:rsid w:val="0010119B"/>
    <w:rsid w:val="00114F60"/>
    <w:rsid w:val="001218F6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93E71"/>
    <w:rsid w:val="003E2CC5"/>
    <w:rsid w:val="003E645D"/>
    <w:rsid w:val="004063A8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6F4A46"/>
    <w:rsid w:val="00717B26"/>
    <w:rsid w:val="00742DE2"/>
    <w:rsid w:val="00755702"/>
    <w:rsid w:val="00756905"/>
    <w:rsid w:val="007606ED"/>
    <w:rsid w:val="00772BAB"/>
    <w:rsid w:val="00774395"/>
    <w:rsid w:val="00777399"/>
    <w:rsid w:val="00777D2D"/>
    <w:rsid w:val="007920FF"/>
    <w:rsid w:val="007924BB"/>
    <w:rsid w:val="007B06DE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B5360"/>
    <w:rsid w:val="00AD5682"/>
    <w:rsid w:val="00AE2F06"/>
    <w:rsid w:val="00B038C7"/>
    <w:rsid w:val="00B049DA"/>
    <w:rsid w:val="00B5092B"/>
    <w:rsid w:val="00B85E2C"/>
    <w:rsid w:val="00B90F9A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CA25CA"/>
    <w:rsid w:val="00D023FE"/>
    <w:rsid w:val="00D179B6"/>
    <w:rsid w:val="00D2677B"/>
    <w:rsid w:val="00D31A51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610A2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69C6-4431-4A5B-A378-C1DE2BE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</cp:revision>
  <cp:lastPrinted>2021-09-17T06:26:00Z</cp:lastPrinted>
  <dcterms:created xsi:type="dcterms:W3CDTF">2022-04-25T11:22:00Z</dcterms:created>
  <dcterms:modified xsi:type="dcterms:W3CDTF">2022-04-25T11:22:00Z</dcterms:modified>
</cp:coreProperties>
</file>