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D8D314D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DD428A">
        <w:rPr>
          <w:rFonts w:asciiTheme="minorHAnsi" w:hAnsiTheme="minorHAnsi" w:cstheme="minorHAnsi"/>
          <w:sz w:val="20"/>
          <w:szCs w:val="20"/>
        </w:rPr>
        <w:t>21.01.2022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771DE647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CE0CF5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bookmarkStart w:id="0" w:name="_GoBack"/>
      <w:bookmarkEnd w:id="0"/>
      <w:r w:rsidR="008D0D5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D428A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539C8F2C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382D6E6A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41F1B3C5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554AC20F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3003AE30" w14:textId="680ACF8C" w:rsidR="00D2291B" w:rsidRPr="00421CA3" w:rsidRDefault="00D2291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wskazana cena szkolenia jest kwotą stałą obejmują ostateczną liczbę skierowanych przez Zamawiającego uczestników – dla max. 5 osób.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D636805" w14:textId="55A983E7" w:rsidR="002E6C5D" w:rsidRPr="00DD428A" w:rsidRDefault="00B038C7" w:rsidP="002E6C5D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6C632594" w14:textId="5FA657B8" w:rsidR="00DD428A" w:rsidRDefault="00577787" w:rsidP="00DD428A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</w:t>
      </w:r>
      <w:r w:rsidR="00DD428A">
        <w:rPr>
          <w:rFonts w:asciiTheme="minorHAnsi" w:hAnsiTheme="minorHAnsi" w:cstheme="minorHAnsi"/>
          <w:sz w:val="20"/>
          <w:szCs w:val="20"/>
        </w:rPr>
        <w:t>posobienia, opieki lub kurateli,</w:t>
      </w:r>
    </w:p>
    <w:p w14:paraId="5233AC2D" w14:textId="2991E95D" w:rsidR="00DD428A" w:rsidRDefault="00DD428A" w:rsidP="00DD428A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e) </w:t>
      </w:r>
      <w:r w:rsidRPr="00DD428A">
        <w:rPr>
          <w:rFonts w:asciiTheme="minorHAnsi" w:hAnsiTheme="minorHAnsi" w:cstheme="minorHAnsi"/>
          <w:sz w:val="20"/>
          <w:szCs w:val="20"/>
        </w:rPr>
        <w:t>Inne, niż wskazane w lit. a-d przypadki, jeżeli wystąpi podejrzenie naruszenia zasady konkurencyjności poprzez istniejące powiązanie.</w:t>
      </w:r>
    </w:p>
    <w:p w14:paraId="2B6B951F" w14:textId="77777777" w:rsidR="00DD428A" w:rsidRPr="00421CA3" w:rsidRDefault="00DD428A" w:rsidP="00DD428A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6DBB9486" w:rsidR="00577787" w:rsidRPr="00421CA3" w:rsidRDefault="002E6C5D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665D9F1" w14:textId="50244B60" w:rsidR="00B56088" w:rsidRPr="002E6C5D" w:rsidRDefault="00B56088" w:rsidP="002E6C5D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2E6C5D">
        <w:rPr>
          <w:rFonts w:asciiTheme="minorHAnsi" w:hAnsiTheme="minorHAnsi" w:cstheme="minorHAnsi"/>
          <w:sz w:val="20"/>
          <w:szCs w:val="20"/>
        </w:rPr>
        <w:t>zgodnie z Załącznikiem nr 3</w:t>
      </w:r>
      <w:r w:rsidRPr="00421CA3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1B6C87A1" w14:textId="77777777" w:rsidR="00826C1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  <w:p w14:paraId="2D9BF897" w14:textId="77777777" w:rsidR="002E6C5D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DD43A71" w14:textId="77777777" w:rsidR="002E6C5D" w:rsidRPr="00421CA3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7D4A6E6B" w:rsidR="00817056" w:rsidRDefault="00817056" w:rsidP="00DD428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63360910" w14:textId="77777777" w:rsidR="00DD428A" w:rsidRDefault="00DD428A" w:rsidP="00DD428A">
      <w:pPr>
        <w:widowControl/>
        <w:tabs>
          <w:tab w:val="left" w:pos="284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04119DD" w14:textId="77777777" w:rsidR="00DD428A" w:rsidRPr="00DD428A" w:rsidRDefault="00DD428A" w:rsidP="00DD428A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DD428A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341D05E0" w:rsidR="00826C13" w:rsidRDefault="002E6C5D" w:rsidP="00817056">
      <w:pPr>
        <w:pStyle w:val="Tekstprzypisudolnego"/>
        <w:spacing w:after="0" w:line="240" w:lineRule="auto"/>
      </w:pPr>
      <w:r>
        <w:rPr>
          <w:vertAlign w:val="superscript"/>
        </w:rPr>
        <w:t>2</w:t>
      </w:r>
      <w:r>
        <w:t>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E2039"/>
    <w:multiLevelType w:val="hybridMultilevel"/>
    <w:tmpl w:val="E104FC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864A5"/>
    <w:multiLevelType w:val="hybridMultilevel"/>
    <w:tmpl w:val="8A14B6AC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1E7D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E6C5D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0D53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CE0CF5"/>
    <w:rsid w:val="00D023FE"/>
    <w:rsid w:val="00D062A1"/>
    <w:rsid w:val="00D179B6"/>
    <w:rsid w:val="00D2291B"/>
    <w:rsid w:val="00D2677B"/>
    <w:rsid w:val="00D62A9B"/>
    <w:rsid w:val="00D637A7"/>
    <w:rsid w:val="00D7229E"/>
    <w:rsid w:val="00D74F94"/>
    <w:rsid w:val="00D85052"/>
    <w:rsid w:val="00DB34F0"/>
    <w:rsid w:val="00DC4610"/>
    <w:rsid w:val="00DD428A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3801-51F6-4212-9CA5-2FE5BED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</cp:revision>
  <cp:lastPrinted>2016-08-10T13:03:00Z</cp:lastPrinted>
  <dcterms:created xsi:type="dcterms:W3CDTF">2021-12-28T08:45:00Z</dcterms:created>
  <dcterms:modified xsi:type="dcterms:W3CDTF">2022-01-21T14:22:00Z</dcterms:modified>
</cp:coreProperties>
</file>