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665FF66A" w:rsidR="001D3BC3" w:rsidRPr="00421CA3" w:rsidRDefault="009B307B" w:rsidP="002A5A29">
      <w:pPr>
        <w:ind w:left="30"/>
        <w:jc w:val="both"/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</w:pPr>
      <w:r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>Załącznik nr 1 do zapytania ofertowego</w:t>
      </w:r>
      <w:r w:rsidR="001D3BC3"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A5BF7" w:rsidRPr="00421CA3">
        <w:rPr>
          <w:rFonts w:asciiTheme="minorHAnsi" w:hAnsiTheme="minorHAnsi" w:cstheme="minorHAnsi"/>
          <w:sz w:val="20"/>
          <w:szCs w:val="20"/>
        </w:rPr>
        <w:t xml:space="preserve">z dnia </w:t>
      </w:r>
      <w:r w:rsidR="003B3CD2">
        <w:rPr>
          <w:rFonts w:asciiTheme="minorHAnsi" w:hAnsiTheme="minorHAnsi" w:cstheme="minorHAnsi"/>
          <w:sz w:val="20"/>
          <w:szCs w:val="20"/>
        </w:rPr>
        <w:t>04.0</w:t>
      </w:r>
      <w:r w:rsidR="007E6B15">
        <w:rPr>
          <w:rFonts w:asciiTheme="minorHAnsi" w:hAnsiTheme="minorHAnsi" w:cstheme="minorHAnsi"/>
          <w:sz w:val="20"/>
          <w:szCs w:val="20"/>
        </w:rPr>
        <w:t>1</w:t>
      </w:r>
      <w:r w:rsidR="003B3CD2">
        <w:rPr>
          <w:rFonts w:asciiTheme="minorHAnsi" w:hAnsiTheme="minorHAnsi" w:cstheme="minorHAnsi"/>
          <w:sz w:val="20"/>
          <w:szCs w:val="20"/>
        </w:rPr>
        <w:t>.2022</w:t>
      </w:r>
      <w:r w:rsidR="00A505A6" w:rsidRPr="00421CA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71DA036" w14:textId="77777777" w:rsidR="00EA3CF6" w:rsidRPr="00421CA3" w:rsidRDefault="00EA3CF6" w:rsidP="002A5A2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697F5AA" w14:textId="77777777" w:rsidR="00777D2D" w:rsidRPr="00421CA3" w:rsidRDefault="00777D2D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  <w:r w:rsidR="002A5A29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E0717" w:rsidRPr="00421CA3">
        <w:rPr>
          <w:rFonts w:asciiTheme="minorHAnsi" w:hAnsiTheme="minorHAnsi" w:cstheme="minorHAnsi"/>
          <w:b/>
          <w:bCs/>
          <w:sz w:val="20"/>
          <w:szCs w:val="20"/>
        </w:rPr>
        <w:t>WRAZ Z OŚWIADCZENIEM O BRAKU POWIĄZAŃ</w:t>
      </w:r>
      <w:r w:rsidR="009B307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Z ZAMAWIAJĄCYM</w:t>
      </w:r>
    </w:p>
    <w:p w14:paraId="0EB8229F" w14:textId="2496DEFE" w:rsidR="00B038C7" w:rsidRPr="00421CA3" w:rsidRDefault="00B038C7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DOTYCZĄCY ZAPYTANIA OFERTOWEGO </w:t>
      </w:r>
      <w:r w:rsidR="0026182A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3B3CD2">
        <w:rPr>
          <w:rFonts w:asciiTheme="minorHAnsi" w:hAnsiTheme="minorHAnsi" w:cstheme="minorHAnsi"/>
          <w:b/>
          <w:bCs/>
          <w:sz w:val="20"/>
          <w:szCs w:val="20"/>
        </w:rPr>
        <w:t>1/2022</w:t>
      </w:r>
      <w:r w:rsidR="00254700" w:rsidRPr="00421CA3">
        <w:rPr>
          <w:rFonts w:asciiTheme="minorHAnsi" w:hAnsiTheme="minorHAnsi" w:cstheme="minorHAnsi"/>
          <w:b/>
          <w:bCs/>
          <w:sz w:val="20"/>
          <w:szCs w:val="20"/>
        </w:rPr>
        <w:t>/OWES</w:t>
      </w:r>
      <w:r w:rsidR="004E1BB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TŁOK 2</w:t>
      </w:r>
    </w:p>
    <w:p w14:paraId="4914F984" w14:textId="77777777" w:rsidR="00777D2D" w:rsidRPr="00421CA3" w:rsidRDefault="00777D2D" w:rsidP="002A5A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B508EE" w14:textId="77777777" w:rsidR="00577787" w:rsidRPr="00421CA3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0247357" w14:textId="77777777" w:rsidR="00577787" w:rsidRPr="00421CA3" w:rsidRDefault="00577787" w:rsidP="002A5A29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 w:rsidRPr="00421CA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421CA3" w:rsidRDefault="00577787" w:rsidP="00817056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NIP: 956 21 46 357</w:t>
      </w: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421CA3">
        <w:rPr>
          <w:rFonts w:asciiTheme="minorHAnsi" w:hAnsiTheme="minorHAnsi" w:cstheme="minorHAnsi"/>
          <w:b/>
          <w:sz w:val="20"/>
          <w:szCs w:val="20"/>
        </w:rPr>
        <w:t>REGON 340028363</w:t>
      </w:r>
    </w:p>
    <w:p w14:paraId="12B0500E" w14:textId="77777777" w:rsidR="00826C13" w:rsidRPr="00421CA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421CA3" w14:paraId="2D7F557F" w14:textId="77777777" w:rsidTr="00577787">
        <w:tc>
          <w:tcPr>
            <w:tcW w:w="2590" w:type="dxa"/>
          </w:tcPr>
          <w:p w14:paraId="10FBF42B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1C3539D9" w14:textId="77777777" w:rsidTr="00577787">
        <w:tc>
          <w:tcPr>
            <w:tcW w:w="2590" w:type="dxa"/>
          </w:tcPr>
          <w:p w14:paraId="08FFBA4A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36E8BD4E" w14:textId="77777777" w:rsidTr="00577787">
        <w:tc>
          <w:tcPr>
            <w:tcW w:w="2590" w:type="dxa"/>
          </w:tcPr>
          <w:p w14:paraId="40F902F6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839331A" w14:textId="77777777" w:rsidTr="00577787">
        <w:tc>
          <w:tcPr>
            <w:tcW w:w="2590" w:type="dxa"/>
          </w:tcPr>
          <w:p w14:paraId="19B320BF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52916C1" w14:textId="77777777" w:rsidTr="00577787">
        <w:tc>
          <w:tcPr>
            <w:tcW w:w="2590" w:type="dxa"/>
          </w:tcPr>
          <w:p w14:paraId="756A5198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229869BD" w14:textId="77777777" w:rsidTr="00577787">
        <w:tc>
          <w:tcPr>
            <w:tcW w:w="2590" w:type="dxa"/>
          </w:tcPr>
          <w:p w14:paraId="745AD183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4BC2C2B" w14:textId="77777777" w:rsidTr="00577787">
        <w:tc>
          <w:tcPr>
            <w:tcW w:w="2590" w:type="dxa"/>
          </w:tcPr>
          <w:p w14:paraId="4C1D43F0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10D1A71" w14:textId="77777777" w:rsidTr="00577787">
        <w:tc>
          <w:tcPr>
            <w:tcW w:w="2590" w:type="dxa"/>
          </w:tcPr>
          <w:p w14:paraId="11F71E67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14:paraId="526919D3" w14:textId="77777777" w:rsidR="00577787" w:rsidRPr="00421CA3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 xml:space="preserve">Ja </w:t>
      </w:r>
      <w:r w:rsidR="00826C13" w:rsidRPr="00421CA3">
        <w:rPr>
          <w:rFonts w:asciiTheme="minorHAnsi" w:hAnsiTheme="minorHAnsi" w:cstheme="minorHAnsi"/>
          <w:b/>
          <w:sz w:val="20"/>
          <w:szCs w:val="20"/>
        </w:rPr>
        <w:t>niżej podpisany(a) oświadczam</w:t>
      </w:r>
      <w:r w:rsidRPr="00421CA3">
        <w:rPr>
          <w:rFonts w:asciiTheme="minorHAnsi" w:hAnsiTheme="minorHAnsi" w:cstheme="minorHAnsi"/>
          <w:b/>
          <w:sz w:val="20"/>
          <w:szCs w:val="20"/>
        </w:rPr>
        <w:t>, że:</w:t>
      </w:r>
    </w:p>
    <w:p w14:paraId="25108C85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zapoznałem się z treścią zapytania dla niniejszego zamówienia,</w:t>
      </w:r>
    </w:p>
    <w:p w14:paraId="071DFDE5" w14:textId="77777777" w:rsidR="00A63D71" w:rsidRDefault="00577787" w:rsidP="00A63D71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gwarantuję wykonanie całości niniejszego zamówienia zgodnie z treścią zapytania;</w:t>
      </w:r>
    </w:p>
    <w:p w14:paraId="4311BFDE" w14:textId="24A1EA70" w:rsidR="00A63D71" w:rsidRPr="00A63D71" w:rsidRDefault="00A63D71" w:rsidP="00A63D71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63D71">
        <w:rPr>
          <w:rFonts w:asciiTheme="minorHAnsi" w:hAnsiTheme="minorHAnsi" w:cstheme="minorHAnsi"/>
          <w:sz w:val="20"/>
          <w:szCs w:val="20"/>
        </w:rPr>
        <w:t>składam ofertę na następujący zasięg/i świadczenia usługi w następujących powiatach województwa kujawsko-pomorskiego o następujących wartościach cenowych(należy postawić x przy wybranym zasięgu/-ach):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123"/>
        <w:gridCol w:w="5244"/>
      </w:tblGrid>
      <w:tr w:rsidR="00A63D71" w:rsidRPr="005F082C" w14:paraId="74D11674" w14:textId="77777777" w:rsidTr="002A058D">
        <w:trPr>
          <w:jc w:val="center"/>
        </w:trPr>
        <w:tc>
          <w:tcPr>
            <w:tcW w:w="2700" w:type="dxa"/>
            <w:shd w:val="clear" w:color="auto" w:fill="BFBFBF"/>
          </w:tcPr>
          <w:p w14:paraId="58B9D701" w14:textId="77777777" w:rsidR="00A63D71" w:rsidRPr="005F082C" w:rsidRDefault="00A63D71" w:rsidP="00033E18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ZASIĘG TERYTORIALNY ŚWIADCZENIA USŁUGI</w:t>
            </w:r>
          </w:p>
        </w:tc>
        <w:tc>
          <w:tcPr>
            <w:tcW w:w="1123" w:type="dxa"/>
            <w:shd w:val="clear" w:color="auto" w:fill="BFBFBF"/>
          </w:tcPr>
          <w:p w14:paraId="6C7A2E15" w14:textId="04187D6D" w:rsidR="00A63D71" w:rsidRPr="005F082C" w:rsidRDefault="002A058D" w:rsidP="00033E18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Zaznaczyć „X”</w:t>
            </w:r>
          </w:p>
        </w:tc>
        <w:tc>
          <w:tcPr>
            <w:tcW w:w="5244" w:type="dxa"/>
            <w:shd w:val="clear" w:color="auto" w:fill="BFBFBF"/>
          </w:tcPr>
          <w:p w14:paraId="2646CAF9" w14:textId="3A4DE5E1" w:rsidR="00A63D71" w:rsidRPr="005F082C" w:rsidRDefault="00A63D71" w:rsidP="00033E18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Theme="minorHAnsi" w:hAnsiTheme="minorHAnsi" w:cs="Arial"/>
                <w:sz w:val="20"/>
                <w:szCs w:val="22"/>
              </w:rPr>
              <w:t>wynagrodzenie za jednostkę miary (1 szkolenie)</w:t>
            </w:r>
          </w:p>
        </w:tc>
        <w:bookmarkStart w:id="0" w:name="_GoBack"/>
        <w:bookmarkEnd w:id="0"/>
      </w:tr>
      <w:tr w:rsidR="00A63D71" w:rsidRPr="005F082C" w14:paraId="4FE32F71" w14:textId="77777777" w:rsidTr="002A058D">
        <w:trPr>
          <w:trHeight w:val="271"/>
          <w:jc w:val="center"/>
        </w:trPr>
        <w:tc>
          <w:tcPr>
            <w:tcW w:w="2700" w:type="dxa"/>
            <w:shd w:val="clear" w:color="auto" w:fill="auto"/>
          </w:tcPr>
          <w:p w14:paraId="145744EC" w14:textId="77777777" w:rsidR="00A63D71" w:rsidRPr="005F082C" w:rsidRDefault="00A63D71" w:rsidP="00033E18">
            <w:pPr>
              <w:pStyle w:val="HTML-wstpniesformatowany"/>
              <w:jc w:val="both"/>
              <w:rPr>
                <w:rFonts w:ascii="Calibri" w:hAnsi="Calibri"/>
                <w:szCs w:val="22"/>
              </w:rPr>
            </w:pPr>
            <w:r w:rsidRPr="005F082C">
              <w:rPr>
                <w:rFonts w:ascii="Calibri" w:hAnsi="Calibri"/>
                <w:szCs w:val="22"/>
              </w:rPr>
              <w:t>Powiat brodnicki</w:t>
            </w:r>
          </w:p>
        </w:tc>
        <w:tc>
          <w:tcPr>
            <w:tcW w:w="1123" w:type="dxa"/>
            <w:shd w:val="clear" w:color="auto" w:fill="auto"/>
          </w:tcPr>
          <w:p w14:paraId="72FBD10C" w14:textId="77777777" w:rsidR="00A63D71" w:rsidRPr="005F082C" w:rsidRDefault="00A63D71" w:rsidP="00033E18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244" w:type="dxa"/>
          </w:tcPr>
          <w:p w14:paraId="7D89DB4F" w14:textId="77777777" w:rsidR="00A63D71" w:rsidRPr="005F082C" w:rsidRDefault="00A63D71" w:rsidP="005F082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</w:p>
          <w:p w14:paraId="3EDA9CFF" w14:textId="583B39BE" w:rsidR="00A63D71" w:rsidRPr="005F082C" w:rsidRDefault="00A63D71" w:rsidP="005F082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netto za 1 szkolenie .........................zł (słownie:.....................................................);</w:t>
            </w:r>
          </w:p>
          <w:p w14:paraId="63C5C5B1" w14:textId="5CDC88D4" w:rsidR="00A63D71" w:rsidRPr="005F082C" w:rsidRDefault="00A63D71" w:rsidP="005F082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brutto za 1 szkolenie .........................zł (słownie:....................................................)</w:t>
            </w:r>
            <w:r w:rsidR="005F082C">
              <w:rPr>
                <w:rStyle w:val="Odwoanieprzypisudolnego"/>
                <w:rFonts w:ascii="Calibri" w:hAnsi="Calibri" w:cs="Arial"/>
                <w:sz w:val="20"/>
                <w:szCs w:val="22"/>
              </w:rPr>
              <w:footnoteReference w:id="1"/>
            </w:r>
          </w:p>
        </w:tc>
      </w:tr>
      <w:tr w:rsidR="00A63D71" w:rsidRPr="005F082C" w14:paraId="3E2D74D6" w14:textId="77777777" w:rsidTr="002A058D">
        <w:trPr>
          <w:jc w:val="center"/>
        </w:trPr>
        <w:tc>
          <w:tcPr>
            <w:tcW w:w="2700" w:type="dxa"/>
            <w:shd w:val="clear" w:color="auto" w:fill="auto"/>
          </w:tcPr>
          <w:p w14:paraId="4B254C26" w14:textId="77777777" w:rsidR="00A63D71" w:rsidRPr="005F082C" w:rsidRDefault="00A63D71" w:rsidP="00033E18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  <w:r w:rsidRPr="005F082C">
              <w:rPr>
                <w:rFonts w:ascii="Calibri" w:hAnsi="Calibri"/>
                <w:sz w:val="20"/>
                <w:szCs w:val="22"/>
              </w:rPr>
              <w:t>Powiat wąbrzeski</w:t>
            </w:r>
          </w:p>
        </w:tc>
        <w:tc>
          <w:tcPr>
            <w:tcW w:w="1123" w:type="dxa"/>
            <w:shd w:val="clear" w:color="auto" w:fill="auto"/>
          </w:tcPr>
          <w:p w14:paraId="70E724F2" w14:textId="77777777" w:rsidR="00A63D71" w:rsidRPr="005F082C" w:rsidRDefault="00A63D71" w:rsidP="00033E18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244" w:type="dxa"/>
          </w:tcPr>
          <w:p w14:paraId="2CAF6B13" w14:textId="77777777" w:rsidR="00A63D71" w:rsidRPr="005F082C" w:rsidRDefault="00A63D71" w:rsidP="005F082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</w:p>
          <w:p w14:paraId="6ECB9A82" w14:textId="50B84007" w:rsidR="00A63D71" w:rsidRPr="005F082C" w:rsidRDefault="00A63D71" w:rsidP="005F082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netto za 1 szkolenie .........................zł (słownie:.....................................................);</w:t>
            </w:r>
          </w:p>
          <w:p w14:paraId="13F36258" w14:textId="4FEF1CFB" w:rsidR="00A63D71" w:rsidRPr="005F082C" w:rsidRDefault="00A63D71" w:rsidP="005F082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brutto za 1 szkolenie .........................zł (słownie:....................................................)</w:t>
            </w:r>
            <w:r w:rsidR="005F082C" w:rsidRPr="005F082C">
              <w:rPr>
                <w:rFonts w:ascii="Calibri" w:hAnsi="Calibri" w:cs="Arial"/>
                <w:sz w:val="20"/>
                <w:szCs w:val="22"/>
                <w:vertAlign w:val="superscript"/>
              </w:rPr>
              <w:t>1</w:t>
            </w:r>
          </w:p>
        </w:tc>
      </w:tr>
      <w:tr w:rsidR="00A43007" w:rsidRPr="005F082C" w14:paraId="06B2CAB4" w14:textId="77777777" w:rsidTr="002A058D">
        <w:trPr>
          <w:jc w:val="center"/>
        </w:trPr>
        <w:tc>
          <w:tcPr>
            <w:tcW w:w="2700" w:type="dxa"/>
            <w:shd w:val="clear" w:color="auto" w:fill="auto"/>
          </w:tcPr>
          <w:p w14:paraId="154E28FA" w14:textId="1417031B" w:rsidR="00A43007" w:rsidRPr="005F082C" w:rsidRDefault="00A43007" w:rsidP="00033E18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Powiat golubsko-dobrzyński</w:t>
            </w:r>
          </w:p>
        </w:tc>
        <w:tc>
          <w:tcPr>
            <w:tcW w:w="1123" w:type="dxa"/>
            <w:shd w:val="clear" w:color="auto" w:fill="auto"/>
          </w:tcPr>
          <w:p w14:paraId="7286B0DF" w14:textId="77777777" w:rsidR="00A43007" w:rsidRPr="005F082C" w:rsidRDefault="00A43007" w:rsidP="00033E18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244" w:type="dxa"/>
          </w:tcPr>
          <w:p w14:paraId="77CF9816" w14:textId="77777777" w:rsidR="00A43007" w:rsidRPr="005F082C" w:rsidRDefault="00A43007" w:rsidP="00A43007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netto za 1 szkolenie .........................zł (słownie:.....................................................);</w:t>
            </w:r>
          </w:p>
          <w:p w14:paraId="343C41BD" w14:textId="720A6D90" w:rsidR="00A43007" w:rsidRPr="005F082C" w:rsidRDefault="00A43007" w:rsidP="00A43007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brutto za 1 szkolenie .........................zł (słownie:....................................................)</w:t>
            </w:r>
            <w:r w:rsidRPr="005F082C">
              <w:rPr>
                <w:rFonts w:ascii="Calibri" w:hAnsi="Calibri" w:cs="Arial"/>
                <w:sz w:val="20"/>
                <w:szCs w:val="22"/>
                <w:vertAlign w:val="superscript"/>
              </w:rPr>
              <w:t>1</w:t>
            </w:r>
          </w:p>
        </w:tc>
      </w:tr>
    </w:tbl>
    <w:p w14:paraId="5F6376A9" w14:textId="77777777" w:rsidR="002F425E" w:rsidRPr="00421CA3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CC24B7" w14:textId="77777777" w:rsidR="003E2CC5" w:rsidRPr="00421CA3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cena zawiera wszystkie koszty dostawy usługi;</w:t>
      </w:r>
    </w:p>
    <w:p w14:paraId="03A92280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akceptuję bez zastrzeżeń wzór umowy stanowią</w:t>
      </w:r>
      <w:r w:rsidR="00A610B8" w:rsidRPr="00421CA3">
        <w:rPr>
          <w:rFonts w:asciiTheme="minorHAnsi" w:hAnsiTheme="minorHAnsi" w:cstheme="minorHAnsi"/>
          <w:sz w:val="20"/>
          <w:szCs w:val="20"/>
        </w:rPr>
        <w:t>cy załącznik nr 2</w:t>
      </w:r>
      <w:r w:rsidR="008B7BA7" w:rsidRPr="00421CA3">
        <w:rPr>
          <w:rFonts w:asciiTheme="minorHAnsi" w:hAnsiTheme="minorHAnsi" w:cstheme="minorHAnsi"/>
          <w:sz w:val="20"/>
          <w:szCs w:val="20"/>
        </w:rPr>
        <w:t xml:space="preserve"> do zapytania ofertowego.</w:t>
      </w:r>
    </w:p>
    <w:p w14:paraId="0A9D4DD0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BED8B6" w14:textId="77777777" w:rsidR="00577787" w:rsidRPr="00421CA3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 przypadku udzielenia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zamówienia zobowiązuję się 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do zawarcia pisemnej umowy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</w:t>
      </w:r>
      <w:r w:rsidR="007920FF" w:rsidRPr="00421CA3">
        <w:rPr>
          <w:rFonts w:asciiTheme="minorHAnsi" w:hAnsiTheme="minorHAnsi" w:cstheme="minorHAnsi"/>
          <w:sz w:val="20"/>
          <w:szCs w:val="20"/>
        </w:rPr>
        <w:t> </w:t>
      </w:r>
      <w:r w:rsidR="00577787" w:rsidRPr="00421CA3">
        <w:rPr>
          <w:rFonts w:asciiTheme="minorHAnsi" w:hAnsiTheme="minorHAnsi" w:cstheme="minorHAnsi"/>
          <w:sz w:val="20"/>
          <w:szCs w:val="20"/>
        </w:rPr>
        <w:t>terminie i miejscu wskazanym przez Zamawiającego</w:t>
      </w:r>
      <w:r w:rsidR="007920FF" w:rsidRPr="00421CA3">
        <w:rPr>
          <w:rFonts w:asciiTheme="minorHAnsi" w:hAnsiTheme="minorHAnsi" w:cstheme="minorHAnsi"/>
          <w:sz w:val="20"/>
          <w:szCs w:val="20"/>
        </w:rPr>
        <w:t>.</w:t>
      </w:r>
    </w:p>
    <w:p w14:paraId="678CA823" w14:textId="77777777" w:rsidR="00577787" w:rsidRPr="00421CA3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A1B47BE" w14:textId="77777777" w:rsidR="003E2CC5" w:rsidRPr="00421CA3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Oświadczam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, że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zapoznałem</w:t>
      </w:r>
      <w:r w:rsidRPr="00421CA3">
        <w:rPr>
          <w:rFonts w:asciiTheme="minorHAnsi" w:hAnsiTheme="minorHAnsi" w:cstheme="minorHAnsi"/>
          <w:sz w:val="20"/>
          <w:szCs w:val="20"/>
        </w:rPr>
        <w:t xml:space="preserve"> się </w:t>
      </w:r>
      <w:r w:rsidR="00577787" w:rsidRPr="00421CA3">
        <w:rPr>
          <w:rFonts w:asciiTheme="minorHAnsi" w:hAnsiTheme="minorHAnsi" w:cstheme="minorHAnsi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="00577787" w:rsidRPr="00421CA3">
        <w:rPr>
          <w:rFonts w:asciiTheme="minorHAnsi" w:hAnsiTheme="minorHAnsi" w:cstheme="minorHAnsi"/>
          <w:sz w:val="20"/>
          <w:szCs w:val="20"/>
        </w:rPr>
        <w:t>nie może być przyczyną dodatkowych roszczeń finansowych.</w:t>
      </w:r>
    </w:p>
    <w:p w14:paraId="239C159F" w14:textId="77777777" w:rsidR="00577787" w:rsidRPr="00421CA3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Oświadczam, iż </w:t>
      </w:r>
      <w:r w:rsidRPr="00421CA3">
        <w:rPr>
          <w:rFonts w:asciiTheme="minorHAnsi" w:hAnsiTheme="minorHAnsi" w:cstheme="minorHAnsi"/>
          <w:b/>
          <w:sz w:val="20"/>
          <w:szCs w:val="20"/>
        </w:rPr>
        <w:t>nie jestem/jestem</w:t>
      </w:r>
      <w:r w:rsidRPr="00421CA3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="003E2CC5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sz w:val="20"/>
          <w:szCs w:val="20"/>
        </w:rPr>
        <w:t>powiązany osobowo lub kapitałowo z Zamawiającym. Przez powiązania osobowe lub kapitałowe rozumie się wzajemne powiąz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ania pomiędzy Zamawiającym lub </w:t>
      </w:r>
      <w:r w:rsidRPr="00421CA3">
        <w:rPr>
          <w:rFonts w:asciiTheme="minorHAnsi" w:hAnsiTheme="minorHAnsi" w:cstheme="minorHAnsi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polegające w szczególności na: </w:t>
      </w:r>
    </w:p>
    <w:p w14:paraId="35F6472F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a)</w:t>
      </w:r>
      <w:r w:rsidRPr="00421CA3">
        <w:rPr>
          <w:rFonts w:asciiTheme="minorHAnsi" w:hAnsiTheme="minorHAnsi" w:cstheme="minorHAnsi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b)</w:t>
      </w:r>
      <w:r w:rsidRPr="00421CA3">
        <w:rPr>
          <w:rFonts w:asciiTheme="minorHAnsi" w:hAnsiTheme="minorHAnsi" w:cstheme="minorHAnsi"/>
          <w:sz w:val="20"/>
          <w:szCs w:val="20"/>
        </w:rPr>
        <w:tab/>
        <w:t>posiadaniu co najmniej 10% udziałów lub akcji;</w:t>
      </w:r>
    </w:p>
    <w:p w14:paraId="0DEB029E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c)</w:t>
      </w:r>
      <w:r w:rsidRPr="00421CA3">
        <w:rPr>
          <w:rFonts w:asciiTheme="minorHAnsi" w:hAnsiTheme="minorHAnsi" w:cstheme="minorHAnsi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421CA3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d)</w:t>
      </w:r>
      <w:r w:rsidRPr="00421CA3">
        <w:rPr>
          <w:rFonts w:asciiTheme="minorHAnsi" w:hAnsiTheme="minorHAns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421CA3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3B3BF1D7" w14:textId="77777777" w:rsidR="00577787" w:rsidRPr="00421CA3" w:rsidRDefault="009D7F7F" w:rsidP="002A5A29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8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77787" w:rsidRPr="00421CA3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54E4BB20" w14:textId="7E94E169" w:rsidR="00B56088" w:rsidRPr="007E6B15" w:rsidRDefault="00B56088" w:rsidP="007E6B15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E6B15">
        <w:rPr>
          <w:rFonts w:asciiTheme="minorHAnsi" w:hAnsiTheme="minorHAnsi" w:cstheme="minorHAnsi"/>
          <w:bCs/>
          <w:sz w:val="20"/>
          <w:szCs w:val="20"/>
        </w:rPr>
        <w:t xml:space="preserve">CV - </w:t>
      </w:r>
      <w:r w:rsidRPr="007E6B15">
        <w:rPr>
          <w:rFonts w:asciiTheme="minorHAnsi" w:hAnsiTheme="minorHAnsi" w:cstheme="minorHAnsi"/>
          <w:sz w:val="20"/>
          <w:szCs w:val="20"/>
        </w:rPr>
        <w:t>zgodnie z Załącznikiem nr 3 do Zapytania ofertowego;</w:t>
      </w:r>
    </w:p>
    <w:p w14:paraId="5665D9F1" w14:textId="1C18B631" w:rsidR="00B56088" w:rsidRPr="007E6B15" w:rsidRDefault="00B56088" w:rsidP="007E6B15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Wykaz usług </w:t>
      </w:r>
      <w:r w:rsidR="00FD5F5A" w:rsidRPr="00421CA3">
        <w:rPr>
          <w:rFonts w:asciiTheme="minorHAnsi" w:hAnsiTheme="minorHAnsi" w:cstheme="minorHAnsi"/>
          <w:sz w:val="20"/>
          <w:szCs w:val="20"/>
        </w:rPr>
        <w:t>zgodnie z warunkiem udziału w postępowaniu określonym w pkt. 5 zapytania ofertowego</w:t>
      </w:r>
      <w:r w:rsidR="00FD5F5A" w:rsidRPr="00421C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4 do Zapytania ofertowego;</w:t>
      </w:r>
    </w:p>
    <w:p w14:paraId="1C66DB01" w14:textId="66F1D2C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Program szkolenia – przygotowany przez Wykonawcę;</w:t>
      </w:r>
    </w:p>
    <w:p w14:paraId="30EC70C8" w14:textId="006B4DF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Aktualne potwierdzenie wpisu instytucji szkoleniowej do RIS prowadzonego przez Wojewódzki Urząd Pracy właściwy ze względu na </w:t>
      </w:r>
      <w:r w:rsidR="00FD5F5A" w:rsidRPr="00421CA3">
        <w:rPr>
          <w:rFonts w:asciiTheme="minorHAnsi" w:hAnsiTheme="minorHAnsi" w:cstheme="minorHAnsi"/>
          <w:sz w:val="20"/>
          <w:szCs w:val="20"/>
        </w:rPr>
        <w:t>siedzibę instytucji szkoleniowe.</w:t>
      </w:r>
    </w:p>
    <w:p w14:paraId="06193430" w14:textId="77777777" w:rsidR="007E6B15" w:rsidRPr="00421CA3" w:rsidRDefault="007E6B15" w:rsidP="00B56088">
      <w:pPr>
        <w:widowControl/>
        <w:suppressAutoHyphens w:val="0"/>
        <w:ind w:left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F8F2295" w14:textId="77777777" w:rsidR="00B56088" w:rsidRDefault="00B56088" w:rsidP="00B56088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1F218D1B" w14:textId="77777777" w:rsidR="00A43007" w:rsidRPr="00421CA3" w:rsidRDefault="00A43007" w:rsidP="00B56088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62C12CF" w14:textId="36C82A53" w:rsidR="003E2CC5" w:rsidRPr="00421CA3" w:rsidRDefault="003E2CC5" w:rsidP="00B5608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421CA3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</w:t>
            </w:r>
            <w:r w:rsidR="00D85052"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421CA3" w:rsidRDefault="003E2C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7EF3719" w14:textId="77777777" w:rsidR="00A43007" w:rsidRDefault="00A43007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771DA686" w14:textId="6D0FAED0" w:rsidR="00817056" w:rsidRPr="00421CA3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 w:rsidRPr="00421CA3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A43007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43007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A43007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A43007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A43007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A43007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58E5E01D" w14:textId="2FA71190" w:rsidR="00817056" w:rsidRPr="00A43007" w:rsidRDefault="00817056" w:rsidP="00D02B7C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43007">
        <w:rPr>
          <w:rFonts w:asciiTheme="minorHAnsi" w:hAnsiTheme="minorHAnsi" w:cstheme="minorHAnsi"/>
          <w:sz w:val="20"/>
          <w:szCs w:val="20"/>
        </w:rPr>
        <w:lastRenderedPageBreak/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37598653" w14:textId="77777777" w:rsidR="007E6B15" w:rsidRDefault="007E6B15" w:rsidP="007E6B15">
      <w:pPr>
        <w:widowControl/>
        <w:tabs>
          <w:tab w:val="left" w:pos="284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sz w:val="18"/>
          <w:szCs w:val="20"/>
        </w:rPr>
      </w:pPr>
    </w:p>
    <w:p w14:paraId="375D2BE4" w14:textId="77777777" w:rsidR="007E6B15" w:rsidRPr="007E6B15" w:rsidRDefault="007E6B15" w:rsidP="007E6B15">
      <w:pPr>
        <w:widowControl/>
        <w:tabs>
          <w:tab w:val="left" w:pos="284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18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421CA3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421CA3" w:rsidRDefault="00817056" w:rsidP="009172D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421CA3" w:rsidRDefault="00817056" w:rsidP="007E6B15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817056" w:rsidRPr="00421CA3" w:rsidSect="00C61B3F">
      <w:headerReference w:type="default" r:id="rId8"/>
      <w:footerReference w:type="default" r:id="rId9"/>
      <w:pgSz w:w="11906" w:h="16838"/>
      <w:pgMar w:top="1979" w:right="1134" w:bottom="1693" w:left="1134" w:header="113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C546" w14:textId="77777777" w:rsidR="00D062A1" w:rsidRDefault="00D062A1">
      <w:r>
        <w:separator/>
      </w:r>
    </w:p>
  </w:endnote>
  <w:endnote w:type="continuationSeparator" w:id="0">
    <w:p w14:paraId="02041CE7" w14:textId="77777777" w:rsidR="00D062A1" w:rsidRDefault="00D0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65306A4D" w:rsidR="00826C13" w:rsidRDefault="00C61B3F" w:rsidP="00C61B3F">
    <w:pPr>
      <w:pStyle w:val="Stopka1"/>
      <w:tabs>
        <w:tab w:val="left" w:pos="9204"/>
        <w:tab w:val="left" w:pos="9912"/>
      </w:tabs>
      <w:jc w:val="center"/>
    </w:pPr>
    <w:r>
      <w:rPr>
        <w:noProof/>
      </w:rPr>
      <w:drawing>
        <wp:inline distT="0" distB="0" distL="0" distR="0" wp14:anchorId="0D6AE97D" wp14:editId="4B6FEE00">
          <wp:extent cx="5718412" cy="811661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83DD" w14:textId="77777777" w:rsidR="00D062A1" w:rsidRDefault="00D062A1">
      <w:r>
        <w:separator/>
      </w:r>
    </w:p>
  </w:footnote>
  <w:footnote w:type="continuationSeparator" w:id="0">
    <w:p w14:paraId="4F28E276" w14:textId="77777777" w:rsidR="00D062A1" w:rsidRDefault="00D062A1">
      <w:r>
        <w:continuationSeparator/>
      </w:r>
    </w:p>
  </w:footnote>
  <w:footnote w:id="1">
    <w:p w14:paraId="2F08A3C4" w14:textId="6D11BF15" w:rsidR="005F082C" w:rsidRDefault="005F08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082C">
        <w:t>Oferent zwolniony z VAT uzupełnia (kwota netto=brutto)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20" name="Obraz 20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62C82FC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EFD0932E"/>
    <w:lvl w:ilvl="0" w:tplc="C90E911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4942"/>
    <w:rsid w:val="00186B34"/>
    <w:rsid w:val="001B66C1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058D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B3CD2"/>
    <w:rsid w:val="003B6E5C"/>
    <w:rsid w:val="003E2CC5"/>
    <w:rsid w:val="004075BB"/>
    <w:rsid w:val="00407E6E"/>
    <w:rsid w:val="00421CA3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376A9"/>
    <w:rsid w:val="00563D16"/>
    <w:rsid w:val="00577787"/>
    <w:rsid w:val="005974B8"/>
    <w:rsid w:val="005A5C66"/>
    <w:rsid w:val="005B08D6"/>
    <w:rsid w:val="005B50EE"/>
    <w:rsid w:val="005C4C4A"/>
    <w:rsid w:val="005E7F80"/>
    <w:rsid w:val="005F082C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7E6B15"/>
    <w:rsid w:val="007F3ED4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954F6"/>
    <w:rsid w:val="008A401E"/>
    <w:rsid w:val="008B7BA7"/>
    <w:rsid w:val="008C341F"/>
    <w:rsid w:val="008D72E3"/>
    <w:rsid w:val="008D742A"/>
    <w:rsid w:val="008D76B2"/>
    <w:rsid w:val="008E13A7"/>
    <w:rsid w:val="008E45C6"/>
    <w:rsid w:val="00933228"/>
    <w:rsid w:val="00947AAE"/>
    <w:rsid w:val="00984244"/>
    <w:rsid w:val="00985B81"/>
    <w:rsid w:val="009A6ED4"/>
    <w:rsid w:val="009B307B"/>
    <w:rsid w:val="009C70D1"/>
    <w:rsid w:val="009D7F7F"/>
    <w:rsid w:val="009E4EBA"/>
    <w:rsid w:val="00A212DB"/>
    <w:rsid w:val="00A3387B"/>
    <w:rsid w:val="00A428C3"/>
    <w:rsid w:val="00A43007"/>
    <w:rsid w:val="00A505A6"/>
    <w:rsid w:val="00A53DAC"/>
    <w:rsid w:val="00A610B8"/>
    <w:rsid w:val="00A63D71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5092B"/>
    <w:rsid w:val="00B56088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1B3F"/>
    <w:rsid w:val="00C70ED8"/>
    <w:rsid w:val="00C845E1"/>
    <w:rsid w:val="00CA052E"/>
    <w:rsid w:val="00D023FE"/>
    <w:rsid w:val="00D062A1"/>
    <w:rsid w:val="00D179B6"/>
    <w:rsid w:val="00D2677B"/>
    <w:rsid w:val="00D62A9B"/>
    <w:rsid w:val="00D637A7"/>
    <w:rsid w:val="00D7229E"/>
    <w:rsid w:val="00D74F94"/>
    <w:rsid w:val="00D83EDF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5F5A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Bezodstpw">
    <w:name w:val="No Spacing"/>
    <w:uiPriority w:val="1"/>
    <w:qFormat/>
    <w:rsid w:val="00B560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FCF8-CF8F-43EA-B868-9CF5C422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3</cp:revision>
  <cp:lastPrinted>2016-08-10T13:03:00Z</cp:lastPrinted>
  <dcterms:created xsi:type="dcterms:W3CDTF">2022-01-04T09:45:00Z</dcterms:created>
  <dcterms:modified xsi:type="dcterms:W3CDTF">2022-01-04T13:40:00Z</dcterms:modified>
</cp:coreProperties>
</file>