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416850FD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A212DB">
        <w:rPr>
          <w:rFonts w:asciiTheme="minorHAnsi" w:hAnsiTheme="minorHAnsi" w:cstheme="minorHAnsi"/>
          <w:sz w:val="20"/>
          <w:szCs w:val="20"/>
        </w:rPr>
        <w:t>1</w:t>
      </w:r>
      <w:r w:rsidR="00A63D71">
        <w:rPr>
          <w:rFonts w:asciiTheme="minorHAnsi" w:hAnsiTheme="minorHAnsi" w:cstheme="minorHAnsi"/>
          <w:sz w:val="20"/>
          <w:szCs w:val="20"/>
        </w:rPr>
        <w:t>8</w:t>
      </w:r>
      <w:r w:rsidR="00A212DB">
        <w:rPr>
          <w:rFonts w:asciiTheme="minorHAnsi" w:hAnsiTheme="minorHAnsi" w:cstheme="minorHAnsi"/>
          <w:sz w:val="20"/>
          <w:szCs w:val="20"/>
        </w:rPr>
        <w:t>.10</w:t>
      </w:r>
      <w:r w:rsidR="003B6E5C" w:rsidRPr="00421CA3">
        <w:rPr>
          <w:rFonts w:asciiTheme="minorHAnsi" w:hAnsiTheme="minorHAnsi" w:cstheme="minorHAnsi"/>
          <w:sz w:val="20"/>
          <w:szCs w:val="20"/>
        </w:rPr>
        <w:t>.2021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1221AE55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9E4EB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63D71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3B6E5C" w:rsidRPr="00421CA3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71DFDE5" w14:textId="77777777" w:rsidR="00A63D71" w:rsidRDefault="00577787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4311BFDE" w14:textId="24A1EA70" w:rsidR="00A63D71" w:rsidRPr="00A63D71" w:rsidRDefault="00A63D71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63D71">
        <w:rPr>
          <w:rFonts w:asciiTheme="minorHAnsi" w:hAnsiTheme="minorHAnsi" w:cstheme="minorHAnsi"/>
          <w:sz w:val="20"/>
          <w:szCs w:val="20"/>
        </w:rPr>
        <w:t>składam ofertę na następujący zasięg/i świadczenia usługi w następujących powiatach województwa kujawsko-pomorskiego o następujących wartościach cenowych(należy postawić x przy wybranym zasięgu/-ach):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567"/>
        <w:gridCol w:w="5800"/>
      </w:tblGrid>
      <w:tr w:rsidR="00A63D71" w:rsidRPr="005F082C" w14:paraId="74D11674" w14:textId="77777777" w:rsidTr="005F082C">
        <w:trPr>
          <w:jc w:val="center"/>
        </w:trPr>
        <w:tc>
          <w:tcPr>
            <w:tcW w:w="2700" w:type="dxa"/>
            <w:shd w:val="clear" w:color="auto" w:fill="BFBFBF"/>
          </w:tcPr>
          <w:p w14:paraId="58B9D701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ZASIĘG TERYTORIALNY ŚWIADCZENIA USŁUGI</w:t>
            </w:r>
          </w:p>
        </w:tc>
        <w:tc>
          <w:tcPr>
            <w:tcW w:w="567" w:type="dxa"/>
            <w:shd w:val="clear" w:color="auto" w:fill="BFBFBF"/>
          </w:tcPr>
          <w:p w14:paraId="6C7A2E15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800" w:type="dxa"/>
            <w:shd w:val="clear" w:color="auto" w:fill="BFBFBF"/>
          </w:tcPr>
          <w:p w14:paraId="2646CAF9" w14:textId="3A4DE5E1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Theme="minorHAnsi" w:hAnsiTheme="minorHAnsi" w:cs="Arial"/>
                <w:sz w:val="20"/>
                <w:szCs w:val="22"/>
              </w:rPr>
              <w:t>wynagrodzenie za jednostkę miary (1 szkolenie)</w:t>
            </w:r>
          </w:p>
        </w:tc>
      </w:tr>
      <w:tr w:rsidR="00A63D71" w:rsidRPr="005F082C" w14:paraId="4FE32F71" w14:textId="77777777" w:rsidTr="005F082C">
        <w:trPr>
          <w:trHeight w:val="271"/>
          <w:jc w:val="center"/>
        </w:trPr>
        <w:tc>
          <w:tcPr>
            <w:tcW w:w="2700" w:type="dxa"/>
            <w:shd w:val="clear" w:color="auto" w:fill="auto"/>
          </w:tcPr>
          <w:p w14:paraId="145744EC" w14:textId="77777777" w:rsidR="00A63D71" w:rsidRPr="005F082C" w:rsidRDefault="00A63D71" w:rsidP="00033E18">
            <w:pPr>
              <w:pStyle w:val="HTML-wstpniesformatowany"/>
              <w:jc w:val="both"/>
              <w:rPr>
                <w:rFonts w:ascii="Calibri" w:hAnsi="Calibri"/>
                <w:szCs w:val="22"/>
              </w:rPr>
            </w:pPr>
            <w:r w:rsidRPr="005F082C">
              <w:rPr>
                <w:rFonts w:ascii="Calibri" w:hAnsi="Calibri"/>
                <w:szCs w:val="22"/>
              </w:rPr>
              <w:t>Powiat brodnicki</w:t>
            </w:r>
          </w:p>
        </w:tc>
        <w:tc>
          <w:tcPr>
            <w:tcW w:w="567" w:type="dxa"/>
            <w:shd w:val="clear" w:color="auto" w:fill="auto"/>
          </w:tcPr>
          <w:p w14:paraId="72FBD10C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800" w:type="dxa"/>
          </w:tcPr>
          <w:p w14:paraId="7D89DB4F" w14:textId="77777777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3EDA9CFF" w14:textId="583B39BE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 xml:space="preserve">cena netto za </w:t>
            </w:r>
            <w:r w:rsidRPr="005F082C">
              <w:rPr>
                <w:rFonts w:ascii="Calibri" w:hAnsi="Calibri" w:cs="Arial"/>
                <w:sz w:val="20"/>
                <w:szCs w:val="22"/>
              </w:rPr>
              <w:t>1 szkolenie</w:t>
            </w:r>
            <w:r w:rsidRPr="005F082C">
              <w:rPr>
                <w:rFonts w:ascii="Calibri" w:hAnsi="Calibri" w:cs="Arial"/>
                <w:sz w:val="20"/>
                <w:szCs w:val="22"/>
              </w:rPr>
              <w:t xml:space="preserve"> .........................zł (słownie:.....................................................);</w:t>
            </w:r>
          </w:p>
          <w:p w14:paraId="63C5C5B1" w14:textId="5CDC88D4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.........................zł (słownie:....................................................)</w:t>
            </w:r>
            <w:r w:rsidR="005F082C"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  <w:tr w:rsidR="00A63D71" w:rsidRPr="005F082C" w14:paraId="3E2D74D6" w14:textId="77777777" w:rsidTr="005F082C">
        <w:trPr>
          <w:jc w:val="center"/>
        </w:trPr>
        <w:tc>
          <w:tcPr>
            <w:tcW w:w="2700" w:type="dxa"/>
            <w:shd w:val="clear" w:color="auto" w:fill="auto"/>
          </w:tcPr>
          <w:p w14:paraId="4B254C26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  <w:r w:rsidRPr="005F082C">
              <w:rPr>
                <w:rFonts w:ascii="Calibri" w:hAnsi="Calibri"/>
                <w:sz w:val="20"/>
                <w:szCs w:val="22"/>
              </w:rPr>
              <w:t>Powiat wąbrzeski</w:t>
            </w:r>
          </w:p>
        </w:tc>
        <w:tc>
          <w:tcPr>
            <w:tcW w:w="567" w:type="dxa"/>
            <w:shd w:val="clear" w:color="auto" w:fill="auto"/>
          </w:tcPr>
          <w:p w14:paraId="70E724F2" w14:textId="77777777" w:rsidR="00A63D71" w:rsidRPr="005F082C" w:rsidRDefault="00A63D71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800" w:type="dxa"/>
          </w:tcPr>
          <w:p w14:paraId="2CAF6B13" w14:textId="77777777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6ECB9A82" w14:textId="50B84007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.........................zł (słownie:.....................................................);</w:t>
            </w:r>
            <w:bookmarkStart w:id="0" w:name="_GoBack"/>
            <w:bookmarkEnd w:id="0"/>
          </w:p>
          <w:p w14:paraId="13F36258" w14:textId="4FEF1CFB" w:rsidR="00A63D71" w:rsidRPr="005F082C" w:rsidRDefault="00A63D71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.........................zł (słownie:....................................................)</w:t>
            </w:r>
            <w:r w:rsidR="005F082C" w:rsidRPr="005F082C">
              <w:rPr>
                <w:rFonts w:ascii="Calibri" w:hAnsi="Calibri" w:cs="Arial"/>
                <w:sz w:val="20"/>
                <w:szCs w:val="22"/>
                <w:vertAlign w:val="superscript"/>
              </w:rPr>
              <w:t>1</w:t>
            </w:r>
          </w:p>
        </w:tc>
      </w:tr>
    </w:tbl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7777777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Pr="00421CA3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421CA3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77777777" w:rsidR="00577787" w:rsidRPr="00421CA3" w:rsidRDefault="009D7F7F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380C8F5D" w14:textId="0808359B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Wzór umowy;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5EB9A62" w14:textId="7C511AE3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A8E80B0" w14:textId="583C04A1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 Wzór umowy o powierzenie danych;</w:t>
      </w:r>
    </w:p>
    <w:p w14:paraId="67EBA6AB" w14:textId="46F68487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>Podpisany Opis przedmiotu zamówienia;</w:t>
      </w:r>
    </w:p>
    <w:p w14:paraId="5665D9F1" w14:textId="11D37BC9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Informacje przedstawiane w celu uznania kwalifikacji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7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2F08A3C4" w14:textId="6D11BF15" w:rsidR="005F082C" w:rsidRDefault="005F0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82C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9E4EBA"/>
    <w:rsid w:val="00A212DB"/>
    <w:rsid w:val="00A3387B"/>
    <w:rsid w:val="00A428C3"/>
    <w:rsid w:val="00A505A6"/>
    <w:rsid w:val="00A53DAC"/>
    <w:rsid w:val="00A610B8"/>
    <w:rsid w:val="00A63D71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336D-D5D1-47A2-9CEC-B9D5726D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8</cp:revision>
  <cp:lastPrinted>2016-08-10T13:03:00Z</cp:lastPrinted>
  <dcterms:created xsi:type="dcterms:W3CDTF">2021-08-23T10:52:00Z</dcterms:created>
  <dcterms:modified xsi:type="dcterms:W3CDTF">2021-10-18T09:32:00Z</dcterms:modified>
</cp:coreProperties>
</file>