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11BAC76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A212DB">
        <w:rPr>
          <w:rFonts w:asciiTheme="minorHAnsi" w:hAnsiTheme="minorHAnsi" w:cstheme="minorHAnsi"/>
          <w:sz w:val="20"/>
          <w:szCs w:val="20"/>
        </w:rPr>
        <w:t>15.10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49BE981F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212DB">
        <w:rPr>
          <w:rFonts w:asciiTheme="minorHAnsi" w:hAnsiTheme="minorHAnsi" w:cstheme="minorHAnsi"/>
          <w:b/>
          <w:bCs/>
          <w:sz w:val="20"/>
          <w:szCs w:val="20"/>
        </w:rPr>
        <w:t>7</w:t>
      </w:r>
      <w:bookmarkStart w:id="0" w:name="_GoBack"/>
      <w:bookmarkEnd w:id="0"/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E166-E6CE-4BE1-A39C-B28E3B82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7</cp:revision>
  <cp:lastPrinted>2016-08-10T13:03:00Z</cp:lastPrinted>
  <dcterms:created xsi:type="dcterms:W3CDTF">2021-08-23T10:52:00Z</dcterms:created>
  <dcterms:modified xsi:type="dcterms:W3CDTF">2021-10-15T12:23:00Z</dcterms:modified>
</cp:coreProperties>
</file>