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360EFC74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9E4EBA">
        <w:rPr>
          <w:rFonts w:asciiTheme="minorHAnsi" w:hAnsiTheme="minorHAnsi" w:cstheme="minorHAnsi"/>
          <w:sz w:val="20"/>
          <w:szCs w:val="20"/>
        </w:rPr>
        <w:t>13.09</w:t>
      </w:r>
      <w:r w:rsidR="003B6E5C" w:rsidRPr="00421CA3">
        <w:rPr>
          <w:rFonts w:asciiTheme="minorHAnsi" w:hAnsiTheme="minorHAnsi" w:cstheme="minorHAnsi"/>
          <w:sz w:val="20"/>
          <w:szCs w:val="20"/>
        </w:rPr>
        <w:t>.2021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52CA2CA9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9E4EB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83EDF">
        <w:rPr>
          <w:rFonts w:asciiTheme="minorHAnsi" w:hAnsiTheme="minorHAnsi" w:cstheme="minorHAnsi"/>
          <w:b/>
          <w:bCs/>
          <w:sz w:val="20"/>
          <w:szCs w:val="20"/>
        </w:rPr>
        <w:t>2</w:t>
      </w:r>
      <w:bookmarkStart w:id="0" w:name="_GoBack"/>
      <w:bookmarkEnd w:id="0"/>
      <w:r w:rsidR="003B6E5C" w:rsidRPr="00421CA3">
        <w:rPr>
          <w:rFonts w:asciiTheme="minorHAnsi" w:hAnsiTheme="minorHAnsi" w:cstheme="minorHAnsi"/>
          <w:b/>
          <w:bCs/>
          <w:sz w:val="20"/>
          <w:szCs w:val="20"/>
        </w:rPr>
        <w:t>/2021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1CD2DDB6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Pr="00421CA3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7777777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Pr="00421CA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421CA3">
        <w:rPr>
          <w:rFonts w:asciiTheme="minorHAnsi" w:hAnsiTheme="minorHAnsi" w:cstheme="minorHAnsi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421CA3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77777777" w:rsidR="00577787" w:rsidRPr="00421CA3" w:rsidRDefault="009D7F7F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8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380C8F5D" w14:textId="0808359B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Wzór umowy;</w:t>
      </w:r>
    </w:p>
    <w:p w14:paraId="54E4BB20" w14:textId="3DFD232C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65EB9A62" w14:textId="7C511AE3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A8E80B0" w14:textId="583C04A1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 Wzór umowy o powierzenie danych;</w:t>
      </w:r>
    </w:p>
    <w:p w14:paraId="67EBA6AB" w14:textId="46F68487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Opis przedmiotu zamówienia;</w:t>
      </w:r>
    </w:p>
    <w:p w14:paraId="5665D9F1" w14:textId="11D37BC9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Informacje przedstawiane w celu uznania kwalifikacji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7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421CA3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9E4EBA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62A9B"/>
    <w:rsid w:val="00D637A7"/>
    <w:rsid w:val="00D7229E"/>
    <w:rsid w:val="00D74F94"/>
    <w:rsid w:val="00D83EDF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8C4B-8ADD-47FB-96B2-257CA14B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6</cp:revision>
  <cp:lastPrinted>2016-08-10T13:03:00Z</cp:lastPrinted>
  <dcterms:created xsi:type="dcterms:W3CDTF">2021-08-23T10:52:00Z</dcterms:created>
  <dcterms:modified xsi:type="dcterms:W3CDTF">2021-09-13T11:15:00Z</dcterms:modified>
</cp:coreProperties>
</file>