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4FC0AAD" w:rsidR="001D3BC3" w:rsidRPr="00FD023C" w:rsidRDefault="009B307B" w:rsidP="00B049DA">
      <w:pPr>
        <w:ind w:left="30"/>
        <w:jc w:val="right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DC748F">
        <w:rPr>
          <w:rFonts w:ascii="Calibri" w:hAnsi="Calibri"/>
          <w:sz w:val="22"/>
          <w:szCs w:val="22"/>
        </w:rPr>
        <w:t xml:space="preserve">z dnia </w:t>
      </w:r>
      <w:r w:rsidR="00AB5360">
        <w:rPr>
          <w:rFonts w:ascii="Calibri" w:hAnsi="Calibri"/>
          <w:sz w:val="22"/>
          <w:szCs w:val="22"/>
        </w:rPr>
        <w:t>17</w:t>
      </w:r>
      <w:r w:rsidR="006F4A46">
        <w:rPr>
          <w:rFonts w:ascii="Calibri" w:hAnsi="Calibri"/>
          <w:sz w:val="22"/>
          <w:szCs w:val="22"/>
        </w:rPr>
        <w:t xml:space="preserve">.09.2021 </w:t>
      </w:r>
      <w:r w:rsidR="00A505A6" w:rsidRPr="00FD023C">
        <w:rPr>
          <w:rFonts w:ascii="Calibri" w:hAnsi="Calibri"/>
          <w:sz w:val="22"/>
          <w:szCs w:val="22"/>
        </w:rPr>
        <w:t>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224733E1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5329D" w:rsidRPr="00FD023C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B049DA">
        <w:rPr>
          <w:rFonts w:asciiTheme="minorHAnsi" w:hAnsiTheme="minorHAnsi"/>
          <w:b/>
          <w:bCs/>
          <w:sz w:val="22"/>
          <w:szCs w:val="22"/>
        </w:rPr>
        <w:t>14</w:t>
      </w:r>
      <w:r w:rsidR="006F4A46">
        <w:rPr>
          <w:rFonts w:asciiTheme="minorHAnsi" w:hAnsiTheme="minorHAnsi"/>
          <w:b/>
          <w:bCs/>
          <w:sz w:val="22"/>
          <w:szCs w:val="22"/>
        </w:rPr>
        <w:t>/2021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4063A8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after="24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4063A8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063A8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5F6376A9" w14:textId="3517D997" w:rsidR="002F425E" w:rsidRPr="003E645D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7A0C5B4E" w14:textId="6F035037" w:rsid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 xml:space="preserve">składam ofertę na następujący zasięg/i świadczenia usługi w następujących powiatach województwa kujawsko-pomorskiego </w:t>
      </w:r>
      <w:r w:rsidR="003E645D">
        <w:rPr>
          <w:rFonts w:ascii="Calibri" w:hAnsi="Calibri" w:cs="Arial"/>
          <w:sz w:val="22"/>
          <w:szCs w:val="22"/>
        </w:rPr>
        <w:t>o następujących wartościach cenowych</w:t>
      </w:r>
      <w:r w:rsidRPr="00FD023C">
        <w:rPr>
          <w:rFonts w:ascii="Calibri" w:hAnsi="Calibri" w:cs="Arial"/>
          <w:sz w:val="22"/>
          <w:szCs w:val="22"/>
        </w:rPr>
        <w:t>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1FE0F01F" w14:textId="77777777" w:rsidR="004063A8" w:rsidRPr="004063A8" w:rsidRDefault="004063A8" w:rsidP="004063A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111"/>
        <w:gridCol w:w="4394"/>
      </w:tblGrid>
      <w:tr w:rsidR="003E645D" w:rsidRPr="00FD023C" w14:paraId="1B3D67B6" w14:textId="46F463CB" w:rsidTr="003E645D">
        <w:tc>
          <w:tcPr>
            <w:tcW w:w="1702" w:type="dxa"/>
            <w:shd w:val="clear" w:color="auto" w:fill="BFBFBF"/>
          </w:tcPr>
          <w:p w14:paraId="4717A5C3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567" w:type="dxa"/>
            <w:shd w:val="clear" w:color="auto" w:fill="BFBFBF"/>
          </w:tcPr>
          <w:p w14:paraId="713F0F5D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BFBFBF"/>
          </w:tcPr>
          <w:p w14:paraId="78C77680" w14:textId="3C8CB5A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sz w:val="22"/>
                <w:szCs w:val="22"/>
              </w:rPr>
              <w:t>wynagrodze</w:t>
            </w:r>
            <w:r>
              <w:rPr>
                <w:rFonts w:asciiTheme="minorHAnsi" w:hAnsiTheme="minorHAnsi" w:cs="Arial"/>
                <w:sz w:val="22"/>
                <w:szCs w:val="22"/>
              </w:rPr>
              <w:t>nie za obiad</w:t>
            </w:r>
          </w:p>
        </w:tc>
        <w:tc>
          <w:tcPr>
            <w:tcW w:w="4394" w:type="dxa"/>
            <w:shd w:val="clear" w:color="auto" w:fill="BFBFBF"/>
          </w:tcPr>
          <w:p w14:paraId="28A53E4F" w14:textId="0D85D22E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sz w:val="22"/>
                <w:szCs w:val="22"/>
              </w:rPr>
              <w:t xml:space="preserve">wynagrodzenie za </w:t>
            </w:r>
            <w:r>
              <w:rPr>
                <w:rFonts w:asciiTheme="minorHAnsi" w:hAnsiTheme="minorHAnsi" w:cs="Arial"/>
                <w:sz w:val="22"/>
                <w:szCs w:val="22"/>
              </w:rPr>
              <w:t>przerwę kawową</w:t>
            </w:r>
          </w:p>
        </w:tc>
      </w:tr>
      <w:tr w:rsidR="003E645D" w:rsidRPr="00FD023C" w14:paraId="72916318" w14:textId="66543530" w:rsidTr="003E645D">
        <w:trPr>
          <w:trHeight w:val="271"/>
        </w:trPr>
        <w:tc>
          <w:tcPr>
            <w:tcW w:w="1702" w:type="dxa"/>
            <w:shd w:val="clear" w:color="auto" w:fill="auto"/>
          </w:tcPr>
          <w:p w14:paraId="1DC06D96" w14:textId="35C3B093" w:rsidR="003E645D" w:rsidRPr="00FD023C" w:rsidRDefault="003E645D" w:rsidP="00E15951">
            <w:pPr>
              <w:pStyle w:val="HTML-wstpniesformatowany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brodnicki</w:t>
            </w:r>
          </w:p>
        </w:tc>
        <w:tc>
          <w:tcPr>
            <w:tcW w:w="567" w:type="dxa"/>
            <w:shd w:val="clear" w:color="auto" w:fill="auto"/>
          </w:tcPr>
          <w:p w14:paraId="7A38DD5E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C56824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D078A6" w14:textId="311FA32A" w:rsidR="003E645D" w:rsidRPr="003E645D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 za osobę</w:t>
            </w:r>
            <w:r w:rsidR="003E645D"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D49686E" w14:textId="656C9EE6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lastRenderedPageBreak/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1838D17F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02CB2C5" w14:textId="53B970DB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1318BCB7" w14:textId="663134D9" w:rsidR="00774395" w:rsidRPr="00774395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lastRenderedPageBreak/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47896022" w14:textId="77777777" w:rsidR="003E645D" w:rsidRPr="00FD023C" w:rsidRDefault="003E645D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45D" w:rsidRPr="00FD023C" w14:paraId="14551A30" w14:textId="7C39CF31" w:rsidTr="003E645D">
        <w:tc>
          <w:tcPr>
            <w:tcW w:w="1702" w:type="dxa"/>
            <w:shd w:val="clear" w:color="auto" w:fill="auto"/>
          </w:tcPr>
          <w:p w14:paraId="6B9D27B7" w14:textId="20423410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p. grudziądzki</w:t>
            </w:r>
          </w:p>
        </w:tc>
        <w:tc>
          <w:tcPr>
            <w:tcW w:w="567" w:type="dxa"/>
            <w:shd w:val="clear" w:color="auto" w:fill="auto"/>
          </w:tcPr>
          <w:p w14:paraId="07098C39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BA5E95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5CE45E" w14:textId="06D19DC1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94362FA" w14:textId="05F860DC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64CB3432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2743047" w14:textId="42CA2233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0CE78A5" w14:textId="701863D0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</w:t>
            </w:r>
            <w:r w:rsidR="00774395">
              <w:rPr>
                <w:rFonts w:ascii="Calibri" w:hAnsi="Calibri" w:cs="Arial"/>
                <w:sz w:val="22"/>
                <w:szCs w:val="22"/>
              </w:rPr>
              <w:t>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1B0194D9" w14:textId="1BF736DF" w:rsidTr="003E645D">
        <w:tc>
          <w:tcPr>
            <w:tcW w:w="1702" w:type="dxa"/>
            <w:shd w:val="clear" w:color="auto" w:fill="auto"/>
          </w:tcPr>
          <w:p w14:paraId="2417C660" w14:textId="26B8030E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Grudziądz</w:t>
            </w:r>
          </w:p>
        </w:tc>
        <w:tc>
          <w:tcPr>
            <w:tcW w:w="567" w:type="dxa"/>
            <w:shd w:val="clear" w:color="auto" w:fill="auto"/>
          </w:tcPr>
          <w:p w14:paraId="3F221EBA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29E5999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4EA1DF" w14:textId="49B56071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(słownie:.....................................................);</w:t>
            </w:r>
          </w:p>
          <w:p w14:paraId="6AC821F3" w14:textId="4666969B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6FE030F3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381E472" w14:textId="3D93AB76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7600D62F" w14:textId="1F38292F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01087686" w14:textId="1925CCBA" w:rsidTr="003E645D">
        <w:tc>
          <w:tcPr>
            <w:tcW w:w="1702" w:type="dxa"/>
            <w:shd w:val="clear" w:color="auto" w:fill="auto"/>
          </w:tcPr>
          <w:p w14:paraId="1FDA4EC0" w14:textId="713BE5AB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567" w:type="dxa"/>
            <w:shd w:val="clear" w:color="auto" w:fill="auto"/>
          </w:tcPr>
          <w:p w14:paraId="150BCEC7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C2C97A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DE84DAD" w14:textId="71DED2DF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</w:t>
            </w:r>
            <w:r w:rsidR="00774395">
              <w:rPr>
                <w:rFonts w:ascii="Calibri" w:hAnsi="Calibri" w:cs="Arial"/>
                <w:sz w:val="22"/>
                <w:szCs w:val="22"/>
              </w:rPr>
              <w:t>a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0376C319" w14:textId="750D5985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79B7EFB6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9B5E4A4" w14:textId="7615ECE6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</w:t>
            </w:r>
            <w:r w:rsidR="00774395">
              <w:rPr>
                <w:rFonts w:ascii="Calibri" w:hAnsi="Calibri" w:cs="Arial"/>
                <w:sz w:val="22"/>
                <w:szCs w:val="22"/>
              </w:rPr>
              <w:t>ena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5A2BB497" w14:textId="02E8DB31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5618F4A6" w14:textId="59BBE776" w:rsidTr="003E645D">
        <w:tc>
          <w:tcPr>
            <w:tcW w:w="1702" w:type="dxa"/>
            <w:shd w:val="clear" w:color="auto" w:fill="auto"/>
          </w:tcPr>
          <w:p w14:paraId="6837A079" w14:textId="69B0E03D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świecki</w:t>
            </w:r>
          </w:p>
        </w:tc>
        <w:tc>
          <w:tcPr>
            <w:tcW w:w="567" w:type="dxa"/>
            <w:shd w:val="clear" w:color="auto" w:fill="auto"/>
          </w:tcPr>
          <w:p w14:paraId="39142D41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740145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1509D9" w14:textId="01A7116E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netto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(słownie:.....................................................);</w:t>
            </w:r>
          </w:p>
          <w:p w14:paraId="45E4519C" w14:textId="6F87820D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brutto za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3F96F118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E9887B" w14:textId="1B9C0FAD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18AB7535" w14:textId="499D2055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lastRenderedPageBreak/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E645D" w:rsidRPr="00FD023C" w14:paraId="1C3E6329" w14:textId="04BC35D8" w:rsidTr="003E645D">
        <w:tc>
          <w:tcPr>
            <w:tcW w:w="1702" w:type="dxa"/>
            <w:shd w:val="clear" w:color="auto" w:fill="auto"/>
          </w:tcPr>
          <w:p w14:paraId="58D21938" w14:textId="41977693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lastRenderedPageBreak/>
              <w:t>Powiat wąbrzeski</w:t>
            </w:r>
          </w:p>
        </w:tc>
        <w:tc>
          <w:tcPr>
            <w:tcW w:w="567" w:type="dxa"/>
            <w:shd w:val="clear" w:color="auto" w:fill="auto"/>
          </w:tcPr>
          <w:p w14:paraId="0F1E6611" w14:textId="77777777" w:rsidR="003E645D" w:rsidRPr="00FD023C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D617A20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81CC08" w14:textId="420EB017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381B5112" w14:textId="5E6756DD" w:rsidR="003E645D" w:rsidRPr="00FD023C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brutto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394" w:type="dxa"/>
          </w:tcPr>
          <w:p w14:paraId="1CAC0CE6" w14:textId="77777777" w:rsidR="00774395" w:rsidRDefault="00774395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017B72" w14:textId="63BBFE32" w:rsidR="003E645D" w:rsidRPr="003E645D" w:rsidRDefault="003E645D" w:rsidP="003E645D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 xml:space="preserve">cena netto za </w:t>
            </w:r>
            <w:r w:rsidR="00774395">
              <w:rPr>
                <w:rFonts w:ascii="Calibri" w:hAnsi="Calibri" w:cs="Arial"/>
                <w:sz w:val="22"/>
                <w:szCs w:val="22"/>
              </w:rPr>
              <w:t>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 xml:space="preserve"> .........................zł (słownie:.....................................................);</w:t>
            </w:r>
          </w:p>
          <w:p w14:paraId="436A4CCD" w14:textId="2DEDE199" w:rsidR="003E645D" w:rsidRPr="00774395" w:rsidRDefault="003E645D" w:rsidP="00774395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3E645D">
              <w:rPr>
                <w:rFonts w:ascii="Calibri" w:hAnsi="Calibri" w:cs="Arial"/>
                <w:sz w:val="22"/>
                <w:szCs w:val="22"/>
              </w:rPr>
              <w:t>cena brutto za</w:t>
            </w:r>
            <w:r w:rsidR="00774395">
              <w:rPr>
                <w:rFonts w:ascii="Calibri" w:hAnsi="Calibri" w:cs="Arial"/>
                <w:sz w:val="22"/>
                <w:szCs w:val="22"/>
              </w:rPr>
              <w:t xml:space="preserve"> osobę</w:t>
            </w:r>
            <w:r w:rsidRPr="003E645D">
              <w:rPr>
                <w:rFonts w:ascii="Calibri" w:hAnsi="Calibri" w:cs="Arial"/>
                <w:sz w:val="22"/>
                <w:szCs w:val="22"/>
              </w:rPr>
              <w:t>.........................zł (słownie:....................................................)</w:t>
            </w:r>
            <w:r w:rsidR="00774395">
              <w:rPr>
                <w:rFonts w:ascii="Calibri" w:hAnsi="Calibri" w:cs="Arial"/>
                <w:sz w:val="22"/>
                <w:szCs w:val="22"/>
                <w:vertAlign w:val="superscript"/>
              </w:rPr>
              <w:t>*</w:t>
            </w: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22F5D77F" w14:textId="6AD4A3F8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</w:t>
      </w:r>
      <w:r w:rsidR="004063A8">
        <w:rPr>
          <w:rFonts w:asciiTheme="minorHAnsi" w:hAnsiTheme="minorHAnsi"/>
          <w:sz w:val="22"/>
          <w:szCs w:val="22"/>
        </w:rPr>
        <w:t>sne, wegetariańskie i wegańskie</w:t>
      </w:r>
    </w:p>
    <w:p w14:paraId="2CAAC364" w14:textId="77777777" w:rsidR="008072F0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0F775D" w14:textId="77777777" w:rsidR="004063A8" w:rsidRPr="00FD023C" w:rsidRDefault="004063A8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17CF8F46" w14:textId="1F1E122A" w:rsidR="00826C13" w:rsidRDefault="00774395" w:rsidP="00817056">
      <w:pPr>
        <w:pStyle w:val="Tekstprzypisudolnego"/>
        <w:spacing w:after="0" w:line="240" w:lineRule="auto"/>
      </w:pPr>
      <w:r>
        <w:t>*</w:t>
      </w:r>
      <w:r w:rsidRPr="00774395">
        <w:t xml:space="preserve"> </w:t>
      </w:r>
      <w:r>
        <w:t>Oferent zwol</w:t>
      </w:r>
      <w:r>
        <w:t xml:space="preserve">niony z VAT uzupełnia </w:t>
      </w:r>
      <w:bookmarkStart w:id="0" w:name="_GoBack"/>
      <w:bookmarkEnd w:id="0"/>
      <w:r>
        <w:t>(kwota netto=brutto).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3E645D"/>
    <w:rsid w:val="004063A8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6F4A46"/>
    <w:rsid w:val="00717B26"/>
    <w:rsid w:val="00742DE2"/>
    <w:rsid w:val="00755702"/>
    <w:rsid w:val="007606ED"/>
    <w:rsid w:val="00772BAB"/>
    <w:rsid w:val="00774395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B5360"/>
    <w:rsid w:val="00AD5682"/>
    <w:rsid w:val="00AE2F06"/>
    <w:rsid w:val="00B038C7"/>
    <w:rsid w:val="00B049DA"/>
    <w:rsid w:val="00B5092B"/>
    <w:rsid w:val="00B85E2C"/>
    <w:rsid w:val="00B90F9A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A502-D669-42AB-B169-DB5B6FFC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</cp:revision>
  <cp:lastPrinted>2021-09-17T06:26:00Z</cp:lastPrinted>
  <dcterms:created xsi:type="dcterms:W3CDTF">2021-09-16T10:19:00Z</dcterms:created>
  <dcterms:modified xsi:type="dcterms:W3CDTF">2021-09-17T06:38:00Z</dcterms:modified>
</cp:coreProperties>
</file>