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26AB38DE" w:rsidR="001D3BC3" w:rsidRPr="00777399" w:rsidRDefault="009B307B" w:rsidP="00FA0991">
      <w:pPr>
        <w:ind w:left="30"/>
        <w:jc w:val="right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FA0991">
        <w:rPr>
          <w:rStyle w:val="Nag3fek1Znak"/>
          <w:rFonts w:asciiTheme="minorHAnsi" w:hAnsiTheme="minorHAnsi" w:cs="Times New Roman"/>
          <w:bCs w:val="0"/>
          <w:sz w:val="20"/>
          <w:szCs w:val="22"/>
        </w:rPr>
        <w:t xml:space="preserve">Załącznik nr 1 </w:t>
      </w:r>
      <w:r w:rsidR="00FA0991" w:rsidRPr="00FA0991">
        <w:rPr>
          <w:rStyle w:val="Nag3fek1Znak"/>
          <w:rFonts w:asciiTheme="minorHAnsi" w:hAnsiTheme="minorHAnsi" w:cs="Times New Roman"/>
          <w:bCs w:val="0"/>
          <w:sz w:val="20"/>
          <w:szCs w:val="22"/>
        </w:rPr>
        <w:br/>
      </w: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8170A5">
        <w:rPr>
          <w:rFonts w:ascii="Calibri" w:hAnsi="Calibri"/>
          <w:sz w:val="20"/>
          <w:szCs w:val="22"/>
        </w:rPr>
        <w:t>14.09</w:t>
      </w:r>
      <w:r w:rsidR="002676BB">
        <w:rPr>
          <w:rFonts w:ascii="Calibri" w:hAnsi="Calibri"/>
          <w:sz w:val="20"/>
          <w:szCs w:val="22"/>
        </w:rPr>
        <w:t>.</w:t>
      </w:r>
      <w:r w:rsidR="003B6E5C">
        <w:rPr>
          <w:rFonts w:ascii="Calibri" w:hAnsi="Calibri"/>
          <w:sz w:val="20"/>
          <w:szCs w:val="22"/>
        </w:rPr>
        <w:t>2021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4914F984" w14:textId="5D7229BB" w:rsidR="00777D2D" w:rsidRPr="00E81FE6" w:rsidRDefault="00B038C7" w:rsidP="00E81FE6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8170A5">
        <w:rPr>
          <w:rFonts w:asciiTheme="minorHAnsi" w:hAnsiTheme="minorHAnsi"/>
          <w:b/>
          <w:bCs/>
          <w:sz w:val="22"/>
          <w:szCs w:val="22"/>
        </w:rPr>
        <w:t>13</w:t>
      </w:r>
      <w:bookmarkStart w:id="0" w:name="_GoBack"/>
      <w:bookmarkEnd w:id="0"/>
      <w:r w:rsidR="003B6E5C">
        <w:rPr>
          <w:rFonts w:asciiTheme="minorHAnsi" w:hAnsiTheme="minorHAnsi"/>
          <w:b/>
          <w:bCs/>
          <w:sz w:val="22"/>
          <w:szCs w:val="22"/>
        </w:rPr>
        <w:t>/2021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5F6376A9" w14:textId="2386AD93" w:rsidR="002F425E" w:rsidRPr="002676BB" w:rsidRDefault="00577787" w:rsidP="005C4C4A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8A1A2F" w14:textId="7454D3E1" w:rsidR="00092690" w:rsidRPr="00092690" w:rsidRDefault="002B173E" w:rsidP="002B173E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 xml:space="preserve">wynagrodzenie za jednostkę </w:t>
      </w:r>
      <w:r w:rsidRPr="00092690">
        <w:rPr>
          <w:rFonts w:asciiTheme="minorHAnsi" w:hAnsiTheme="minorHAnsi" w:cstheme="minorHAnsi"/>
          <w:sz w:val="20"/>
          <w:szCs w:val="20"/>
        </w:rPr>
        <w:t xml:space="preserve">miary </w:t>
      </w:r>
      <w:r w:rsidR="00FF5819">
        <w:rPr>
          <w:rFonts w:asciiTheme="minorHAnsi" w:hAnsiTheme="minorHAnsi" w:cstheme="minorHAnsi"/>
          <w:sz w:val="20"/>
          <w:szCs w:val="20"/>
        </w:rPr>
        <w:t>(</w:t>
      </w:r>
      <w:r w:rsidR="00092690">
        <w:rPr>
          <w:rFonts w:asciiTheme="minorHAnsi" w:hAnsiTheme="minorHAnsi" w:cstheme="minorHAnsi"/>
          <w:sz w:val="20"/>
          <w:szCs w:val="20"/>
        </w:rPr>
        <w:t>cena za dwudniowy pobyt</w:t>
      </w:r>
      <w:r w:rsidR="00FF5819">
        <w:rPr>
          <w:rFonts w:asciiTheme="minorHAnsi" w:hAnsiTheme="minorHAnsi" w:cstheme="minorHAnsi"/>
          <w:sz w:val="20"/>
          <w:szCs w:val="20"/>
        </w:rPr>
        <w:t xml:space="preserve"> z</w:t>
      </w:r>
      <w:r w:rsidR="00FA0991">
        <w:rPr>
          <w:rFonts w:asciiTheme="minorHAnsi" w:hAnsiTheme="minorHAnsi" w:cstheme="minorHAnsi"/>
          <w:sz w:val="20"/>
          <w:szCs w:val="20"/>
        </w:rPr>
        <w:t xml:space="preserve"> pełnym</w:t>
      </w:r>
      <w:r w:rsidR="00FF5819">
        <w:rPr>
          <w:rFonts w:asciiTheme="minorHAnsi" w:hAnsiTheme="minorHAnsi" w:cstheme="minorHAnsi"/>
          <w:sz w:val="20"/>
          <w:szCs w:val="20"/>
        </w:rPr>
        <w:t xml:space="preserve"> wyżywieniem dla 1 osoby</w:t>
      </w:r>
      <w:r w:rsidR="00FA0991">
        <w:rPr>
          <w:rFonts w:asciiTheme="minorHAnsi" w:hAnsiTheme="minorHAnsi" w:cstheme="minorHAnsi"/>
          <w:sz w:val="20"/>
          <w:szCs w:val="20"/>
        </w:rPr>
        <w:t>) wynosi:</w:t>
      </w:r>
    </w:p>
    <w:p w14:paraId="761CD701" w14:textId="77777777" w:rsidR="00092690" w:rsidRPr="00092690" w:rsidRDefault="00092690" w:rsidP="00092690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>a) cena netto ............................zł (słownie:.......................................................);</w:t>
      </w:r>
    </w:p>
    <w:p w14:paraId="47349BA6" w14:textId="4B712578" w:rsidR="00092690" w:rsidRDefault="00092690" w:rsidP="00092690">
      <w:pPr>
        <w:widowControl/>
        <w:tabs>
          <w:tab w:val="left" w:pos="567"/>
        </w:tabs>
        <w:suppressAutoHyphens w:val="0"/>
        <w:spacing w:after="240"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>b) cena brutto …........................zł (słownie:.......................................................) ;</w:t>
      </w:r>
    </w:p>
    <w:p w14:paraId="105A286A" w14:textId="53C644FA" w:rsidR="00ED3D16" w:rsidRDefault="004644F7" w:rsidP="00092690">
      <w:pPr>
        <w:widowControl/>
        <w:tabs>
          <w:tab w:val="left" w:pos="567"/>
        </w:tabs>
        <w:suppressAutoHyphens w:val="0"/>
        <w:spacing w:after="240" w:line="276" w:lineRule="auto"/>
        <w:ind w:left="567"/>
        <w:jc w:val="both"/>
        <w:rPr>
          <w:rStyle w:val="size"/>
          <w:rFonts w:ascii="Calibri" w:hAnsi="Calibri" w:cs="Calibri"/>
          <w:bCs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sz w:val="20"/>
          <w:szCs w:val="20"/>
        </w:rPr>
        <w:t xml:space="preserve">Zamawiający wskazuje, </w:t>
      </w:r>
      <w:r w:rsidRPr="00ED3D16">
        <w:rPr>
          <w:rFonts w:asciiTheme="minorHAnsi" w:hAnsiTheme="minorHAnsi" w:cs="Arial"/>
          <w:sz w:val="20"/>
          <w:szCs w:val="20"/>
        </w:rPr>
        <w:t>że</w:t>
      </w:r>
      <w:r w:rsidRPr="00ED3D16">
        <w:rPr>
          <w:rStyle w:val="Absatz-Standardschriftart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Pr="00ED3D16">
        <w:rPr>
          <w:rStyle w:val="size"/>
          <w:rFonts w:ascii="Calibri" w:hAnsi="Calibri" w:cs="Calibri"/>
          <w:bCs/>
          <w:sz w:val="20"/>
          <w:szCs w:val="20"/>
          <w:shd w:val="clear" w:color="auto" w:fill="FFFFFF"/>
        </w:rPr>
        <w:t xml:space="preserve">do </w:t>
      </w:r>
      <w:r w:rsidR="004A7A7E">
        <w:rPr>
          <w:rStyle w:val="size"/>
          <w:rFonts w:ascii="Calibri" w:hAnsi="Calibri" w:cs="Calibri"/>
          <w:bCs/>
          <w:sz w:val="20"/>
          <w:szCs w:val="20"/>
          <w:shd w:val="clear" w:color="auto" w:fill="FFFFFF"/>
        </w:rPr>
        <w:t xml:space="preserve">oceny kryterium „cena” </w:t>
      </w:r>
      <w:r w:rsidRPr="00ED3D16">
        <w:rPr>
          <w:rStyle w:val="size"/>
          <w:rFonts w:ascii="Calibri" w:hAnsi="Calibri" w:cs="Calibri"/>
          <w:bCs/>
          <w:sz w:val="20"/>
          <w:szCs w:val="20"/>
          <w:shd w:val="clear" w:color="auto" w:fill="FFFFFF"/>
        </w:rPr>
        <w:t>w postępowaniu brana jest kwota łączna za cały pobyt</w:t>
      </w:r>
      <w:r w:rsidR="00ED3D16">
        <w:rPr>
          <w:rStyle w:val="size"/>
          <w:rFonts w:ascii="Calibri" w:hAnsi="Calibri" w:cs="Calibri"/>
          <w:bCs/>
          <w:sz w:val="20"/>
          <w:szCs w:val="20"/>
          <w:shd w:val="clear" w:color="auto" w:fill="FFFFFF"/>
        </w:rPr>
        <w:t xml:space="preserve">. </w:t>
      </w:r>
    </w:p>
    <w:p w14:paraId="25096925" w14:textId="4CA32A8E" w:rsidR="006B2F6F" w:rsidRPr="00092690" w:rsidRDefault="00ED3D16" w:rsidP="00092690">
      <w:pPr>
        <w:widowControl/>
        <w:tabs>
          <w:tab w:val="left" w:pos="567"/>
        </w:tabs>
        <w:suppressAutoHyphens w:val="0"/>
        <w:spacing w:after="240"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Style w:val="size"/>
          <w:rFonts w:ascii="Calibri" w:hAnsi="Calibri" w:cs="Calibri"/>
          <w:bCs/>
          <w:sz w:val="20"/>
          <w:szCs w:val="20"/>
          <w:shd w:val="clear" w:color="auto" w:fill="FFFFFF"/>
        </w:rPr>
        <w:t>Niemniej</w:t>
      </w:r>
      <w:r w:rsidR="004644F7" w:rsidRPr="00ED3D1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n</w:t>
      </w:r>
      <w:r w:rsidR="006B2F6F">
        <w:rPr>
          <w:rFonts w:asciiTheme="minorHAnsi" w:hAnsiTheme="minorHAnsi" w:cs="Arial"/>
          <w:sz w:val="20"/>
          <w:szCs w:val="20"/>
        </w:rPr>
        <w:t>a potrzeby późniejszych rozliczeń, proszę wyodrębnić koszty jednostkowe</w:t>
      </w:r>
      <w:r>
        <w:rPr>
          <w:rFonts w:asciiTheme="minorHAnsi" w:hAnsiTheme="minorHAnsi" w:cs="Arial"/>
          <w:sz w:val="20"/>
          <w:szCs w:val="20"/>
        </w:rPr>
        <w:t xml:space="preserve"> zgodnie z poniższym wyszczególnieniem</w:t>
      </w:r>
      <w:r w:rsidR="006B2F6F">
        <w:rPr>
          <w:rFonts w:asciiTheme="minorHAnsi" w:hAnsiTheme="minorHAnsi" w:cs="Arial"/>
          <w:sz w:val="20"/>
          <w:szCs w:val="20"/>
        </w:rPr>
        <w:t xml:space="preserve">: </w:t>
      </w:r>
    </w:p>
    <w:p w14:paraId="0D9929BB" w14:textId="2A5DE66C" w:rsidR="00FA0991" w:rsidRDefault="00092690" w:rsidP="00FA0991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 xml:space="preserve">wynagrodzenie za jednostkę </w:t>
      </w:r>
      <w:r w:rsidRPr="00092690">
        <w:rPr>
          <w:rFonts w:asciiTheme="minorHAnsi" w:hAnsiTheme="minorHAnsi" w:cstheme="minorHAnsi"/>
          <w:sz w:val="20"/>
          <w:szCs w:val="20"/>
        </w:rPr>
        <w:t xml:space="preserve">miary </w:t>
      </w:r>
      <w:r w:rsidR="002B173E" w:rsidRPr="00092690">
        <w:rPr>
          <w:rFonts w:asciiTheme="minorHAnsi" w:hAnsiTheme="minorHAnsi" w:cstheme="minorHAnsi"/>
          <w:sz w:val="20"/>
          <w:szCs w:val="20"/>
        </w:rPr>
        <w:t>(</w:t>
      </w:r>
      <w:r w:rsidR="002E4688">
        <w:rPr>
          <w:rFonts w:asciiTheme="minorHAnsi" w:hAnsiTheme="minorHAnsi" w:cstheme="minorHAnsi"/>
          <w:sz w:val="20"/>
          <w:szCs w:val="20"/>
        </w:rPr>
        <w:t>koszt wyżywienia 1 osoby</w:t>
      </w:r>
      <w:r w:rsidR="00FA0991">
        <w:rPr>
          <w:rFonts w:asciiTheme="minorHAnsi" w:hAnsiTheme="minorHAnsi" w:cstheme="minorHAnsi"/>
          <w:sz w:val="20"/>
          <w:szCs w:val="20"/>
        </w:rPr>
        <w:t xml:space="preserve"> osobno dla każdeg</w:t>
      </w:r>
      <w:r w:rsidR="002E4688">
        <w:rPr>
          <w:rFonts w:asciiTheme="minorHAnsi" w:hAnsiTheme="minorHAnsi" w:cstheme="minorHAnsi"/>
          <w:sz w:val="20"/>
          <w:szCs w:val="20"/>
        </w:rPr>
        <w:t>o z przewidzianych dla jednostkowego  posiłku</w:t>
      </w:r>
      <w:r w:rsidR="00E81FE6" w:rsidRPr="00092690">
        <w:rPr>
          <w:rFonts w:asciiTheme="minorHAnsi" w:hAnsiTheme="minorHAnsi" w:cstheme="minorHAnsi"/>
          <w:sz w:val="20"/>
          <w:szCs w:val="20"/>
        </w:rPr>
        <w:t>)</w:t>
      </w:r>
      <w:r w:rsidR="00FA0991">
        <w:rPr>
          <w:rFonts w:asciiTheme="minorHAnsi" w:hAnsiTheme="minorHAnsi" w:cs="Arial"/>
          <w:sz w:val="20"/>
          <w:szCs w:val="20"/>
        </w:rPr>
        <w:t xml:space="preserve"> wynosi: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83"/>
        <w:gridCol w:w="3848"/>
        <w:gridCol w:w="3913"/>
      </w:tblGrid>
      <w:tr w:rsidR="00FA0991" w14:paraId="65C3CC33" w14:textId="77777777" w:rsidTr="00FA0991">
        <w:tc>
          <w:tcPr>
            <w:tcW w:w="3209" w:type="dxa"/>
          </w:tcPr>
          <w:p w14:paraId="728B653B" w14:textId="602A89E3" w:rsidR="00FA0991" w:rsidRPr="00FA0991" w:rsidRDefault="00FA0991" w:rsidP="00FA0991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991">
              <w:rPr>
                <w:rFonts w:asciiTheme="minorHAnsi" w:hAnsiTheme="minorHAnsi" w:cs="Arial"/>
                <w:b/>
                <w:sz w:val="20"/>
                <w:szCs w:val="20"/>
              </w:rPr>
              <w:t>RODZAJ POSIŁKU</w:t>
            </w:r>
          </w:p>
        </w:tc>
        <w:tc>
          <w:tcPr>
            <w:tcW w:w="3209" w:type="dxa"/>
          </w:tcPr>
          <w:p w14:paraId="68B7815E" w14:textId="5AF8AA45" w:rsidR="00FA0991" w:rsidRPr="00FA0991" w:rsidRDefault="00FA0991" w:rsidP="00FA0991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991">
              <w:rPr>
                <w:rFonts w:asciiTheme="minorHAnsi" w:hAnsiTheme="minorHAnsi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3210" w:type="dxa"/>
          </w:tcPr>
          <w:p w14:paraId="62EAD394" w14:textId="4FA264F5" w:rsidR="00FA0991" w:rsidRPr="00FA0991" w:rsidRDefault="00FA0991" w:rsidP="00FA0991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991">
              <w:rPr>
                <w:rFonts w:asciiTheme="minorHAnsi" w:hAnsiTheme="minorHAnsi" w:cs="Arial"/>
                <w:b/>
                <w:sz w:val="20"/>
                <w:szCs w:val="20"/>
              </w:rPr>
              <w:t>CENA BRUTTO</w:t>
            </w:r>
          </w:p>
        </w:tc>
      </w:tr>
      <w:tr w:rsidR="00FA0991" w14:paraId="536286FE" w14:textId="77777777" w:rsidTr="00FA0991">
        <w:tc>
          <w:tcPr>
            <w:tcW w:w="3209" w:type="dxa"/>
          </w:tcPr>
          <w:p w14:paraId="237DAEE6" w14:textId="10A90CFC" w:rsidR="00FA0991" w:rsidRPr="00C96F46" w:rsidRDefault="00FA0991" w:rsidP="00C96F46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6F46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Obiad</w:t>
            </w:r>
          </w:p>
        </w:tc>
        <w:tc>
          <w:tcPr>
            <w:tcW w:w="3209" w:type="dxa"/>
          </w:tcPr>
          <w:p w14:paraId="27AB7663" w14:textId="2705E1D4" w:rsidR="00FA0991" w:rsidRDefault="0062764C" w:rsidP="00FA0991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FA0991" w:rsidRPr="00092690">
              <w:rPr>
                <w:rFonts w:asciiTheme="minorHAnsi" w:hAnsiTheme="minorHAnsi" w:cs="Arial"/>
                <w:sz w:val="20"/>
                <w:szCs w:val="20"/>
              </w:rPr>
              <w:t>............................zł (słownie:.......................................................);</w:t>
            </w:r>
          </w:p>
        </w:tc>
        <w:tc>
          <w:tcPr>
            <w:tcW w:w="3210" w:type="dxa"/>
          </w:tcPr>
          <w:p w14:paraId="77E97CB8" w14:textId="72BCFBCC" w:rsidR="00FA0991" w:rsidRDefault="00FA0991" w:rsidP="0062764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926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2764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92690">
              <w:rPr>
                <w:rFonts w:asciiTheme="minorHAnsi" w:hAnsiTheme="minorHAnsi" w:cs="Arial"/>
                <w:sz w:val="20"/>
                <w:szCs w:val="20"/>
              </w:rPr>
              <w:t>…........................zł (słownie:.......................................................)</w:t>
            </w:r>
            <w:r w:rsidRPr="00092690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1"/>
            </w:r>
            <w:r w:rsidRPr="00092690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</w:tc>
      </w:tr>
      <w:tr w:rsidR="00FA0991" w14:paraId="20408E74" w14:textId="77777777" w:rsidTr="00FA0991">
        <w:tc>
          <w:tcPr>
            <w:tcW w:w="3209" w:type="dxa"/>
          </w:tcPr>
          <w:p w14:paraId="05E1AAB3" w14:textId="383440B2" w:rsidR="00FA0991" w:rsidRPr="00C96F46" w:rsidRDefault="00FA0991" w:rsidP="00C96F46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6F46">
              <w:rPr>
                <w:rFonts w:asciiTheme="minorHAnsi" w:hAnsiTheme="minorHAnsi" w:cs="Arial"/>
                <w:b/>
                <w:sz w:val="20"/>
                <w:szCs w:val="20"/>
              </w:rPr>
              <w:t>Przerwa kawowa</w:t>
            </w:r>
          </w:p>
        </w:tc>
        <w:tc>
          <w:tcPr>
            <w:tcW w:w="3209" w:type="dxa"/>
          </w:tcPr>
          <w:p w14:paraId="3D5E4222" w14:textId="5714BEEA" w:rsidR="00FA0991" w:rsidRDefault="0062764C" w:rsidP="00FA0991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FA0991" w:rsidRPr="00092690">
              <w:rPr>
                <w:rFonts w:asciiTheme="minorHAnsi" w:hAnsiTheme="minorHAnsi" w:cs="Arial"/>
                <w:sz w:val="20"/>
                <w:szCs w:val="20"/>
              </w:rPr>
              <w:t>............................zł (słownie:.......................................................);</w:t>
            </w:r>
          </w:p>
        </w:tc>
        <w:tc>
          <w:tcPr>
            <w:tcW w:w="3210" w:type="dxa"/>
          </w:tcPr>
          <w:p w14:paraId="641BF987" w14:textId="09BE080F" w:rsidR="00FA0991" w:rsidRDefault="0062764C" w:rsidP="0062764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FA0991" w:rsidRPr="00092690">
              <w:rPr>
                <w:rFonts w:asciiTheme="minorHAnsi" w:hAnsiTheme="minorHAnsi" w:cs="Arial"/>
                <w:sz w:val="20"/>
                <w:szCs w:val="20"/>
              </w:rPr>
              <w:t>…........................zł (słownie:.......................................................)</w:t>
            </w:r>
            <w:r w:rsidR="00FA0991" w:rsidRPr="00092690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2"/>
            </w:r>
            <w:r w:rsidR="00FA0991" w:rsidRPr="00092690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</w:tc>
      </w:tr>
      <w:tr w:rsidR="00FA0991" w14:paraId="6F846F67" w14:textId="77777777" w:rsidTr="00FA0991">
        <w:tc>
          <w:tcPr>
            <w:tcW w:w="3209" w:type="dxa"/>
          </w:tcPr>
          <w:p w14:paraId="5E121FB6" w14:textId="47A2BA84" w:rsidR="00FA0991" w:rsidRPr="00C96F46" w:rsidRDefault="00FA0991" w:rsidP="00C96F46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6F46">
              <w:rPr>
                <w:rFonts w:asciiTheme="minorHAnsi" w:hAnsiTheme="minorHAnsi" w:cs="Arial"/>
                <w:b/>
                <w:sz w:val="20"/>
                <w:szCs w:val="20"/>
              </w:rPr>
              <w:t>Kolacja</w:t>
            </w:r>
          </w:p>
        </w:tc>
        <w:tc>
          <w:tcPr>
            <w:tcW w:w="3209" w:type="dxa"/>
          </w:tcPr>
          <w:p w14:paraId="78578485" w14:textId="67C2266E" w:rsidR="00FA0991" w:rsidRDefault="0062764C" w:rsidP="00FA0991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FA0991" w:rsidRPr="00092690">
              <w:rPr>
                <w:rFonts w:asciiTheme="minorHAnsi" w:hAnsiTheme="minorHAnsi" w:cs="Arial"/>
                <w:sz w:val="20"/>
                <w:szCs w:val="20"/>
              </w:rPr>
              <w:t>............................zł (słownie:.......................................................);</w:t>
            </w:r>
          </w:p>
        </w:tc>
        <w:tc>
          <w:tcPr>
            <w:tcW w:w="3210" w:type="dxa"/>
          </w:tcPr>
          <w:p w14:paraId="5083E8BD" w14:textId="133EB569" w:rsidR="00FA0991" w:rsidRDefault="0062764C" w:rsidP="0062764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FA0991" w:rsidRPr="00092690">
              <w:rPr>
                <w:rFonts w:asciiTheme="minorHAnsi" w:hAnsiTheme="minorHAnsi" w:cs="Arial"/>
                <w:sz w:val="20"/>
                <w:szCs w:val="20"/>
              </w:rPr>
              <w:t>…........................zł (słownie:.......................................................)</w:t>
            </w:r>
            <w:r w:rsidR="00FA0991" w:rsidRPr="00092690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3"/>
            </w:r>
            <w:r w:rsidR="00FA0991" w:rsidRPr="00092690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</w:tc>
      </w:tr>
      <w:tr w:rsidR="00FA0991" w14:paraId="051B84C4" w14:textId="77777777" w:rsidTr="00FA0991">
        <w:tc>
          <w:tcPr>
            <w:tcW w:w="3209" w:type="dxa"/>
          </w:tcPr>
          <w:p w14:paraId="6689C8B3" w14:textId="1F24C44A" w:rsidR="00FA0991" w:rsidRPr="00C96F46" w:rsidRDefault="00C96F46" w:rsidP="00C96F46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6F46">
              <w:rPr>
                <w:rFonts w:asciiTheme="minorHAnsi" w:hAnsiTheme="minorHAnsi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3209" w:type="dxa"/>
          </w:tcPr>
          <w:p w14:paraId="4EE57B87" w14:textId="1E492706" w:rsidR="00FA0991" w:rsidRPr="00092690" w:rsidRDefault="0062764C" w:rsidP="00FA0991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C96F46" w:rsidRPr="00092690">
              <w:rPr>
                <w:rFonts w:asciiTheme="minorHAnsi" w:hAnsiTheme="minorHAnsi" w:cs="Arial"/>
                <w:sz w:val="20"/>
                <w:szCs w:val="20"/>
              </w:rPr>
              <w:t>............................zł (słownie:.......................................................);</w:t>
            </w:r>
          </w:p>
        </w:tc>
        <w:tc>
          <w:tcPr>
            <w:tcW w:w="3210" w:type="dxa"/>
          </w:tcPr>
          <w:p w14:paraId="54C0D796" w14:textId="776ADB95" w:rsidR="00FA0991" w:rsidRPr="00092690" w:rsidRDefault="0062764C" w:rsidP="00FA0991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C96F46" w:rsidRPr="00092690">
              <w:rPr>
                <w:rFonts w:asciiTheme="minorHAnsi" w:hAnsiTheme="minorHAnsi" w:cs="Arial"/>
                <w:sz w:val="20"/>
                <w:szCs w:val="20"/>
              </w:rPr>
              <w:t>............................zł (słownie:.......................................................);</w:t>
            </w:r>
          </w:p>
        </w:tc>
      </w:tr>
    </w:tbl>
    <w:p w14:paraId="39874183" w14:textId="77777777" w:rsidR="002B173E" w:rsidRPr="00092690" w:rsidRDefault="002B173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1EEF828" w14:textId="103EE9FB" w:rsidR="00E81FE6" w:rsidRDefault="00E81FE6" w:rsidP="00E81FE6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092690">
        <w:rPr>
          <w:rFonts w:asciiTheme="minorHAnsi" w:hAnsiTheme="minorHAnsi" w:cs="Arial"/>
          <w:sz w:val="20"/>
          <w:szCs w:val="20"/>
        </w:rPr>
        <w:t xml:space="preserve">wynagrodzenie za jednostkę miary </w:t>
      </w:r>
      <w:r w:rsidRPr="00092690">
        <w:rPr>
          <w:rFonts w:asciiTheme="minorHAnsi" w:hAnsiTheme="minorHAnsi" w:cstheme="minorHAnsi"/>
          <w:sz w:val="20"/>
          <w:szCs w:val="20"/>
        </w:rPr>
        <w:t>(cena za pokój 1-osobowy lub 2-osobowy</w:t>
      </w:r>
      <w:r w:rsidR="00092690">
        <w:rPr>
          <w:rFonts w:asciiTheme="minorHAnsi" w:hAnsiTheme="minorHAnsi" w:cstheme="minorHAnsi"/>
          <w:sz w:val="20"/>
          <w:szCs w:val="20"/>
        </w:rPr>
        <w:t xml:space="preserve"> za 1</w:t>
      </w:r>
      <w:r w:rsidRPr="00092690">
        <w:rPr>
          <w:rFonts w:asciiTheme="minorHAnsi" w:hAnsiTheme="minorHAnsi" w:cstheme="minorHAnsi"/>
          <w:sz w:val="20"/>
          <w:szCs w:val="20"/>
        </w:rPr>
        <w:t xml:space="preserve"> dobę</w:t>
      </w:r>
      <w:r w:rsidR="004A7A7E">
        <w:rPr>
          <w:rFonts w:asciiTheme="minorHAnsi" w:hAnsiTheme="minorHAnsi" w:cstheme="minorHAnsi"/>
          <w:sz w:val="20"/>
          <w:szCs w:val="20"/>
        </w:rPr>
        <w:t>)</w:t>
      </w:r>
      <w:r w:rsidR="00FA0991">
        <w:rPr>
          <w:rFonts w:asciiTheme="minorHAnsi" w:hAnsiTheme="minorHAnsi" w:cstheme="minorHAnsi"/>
          <w:sz w:val="20"/>
          <w:szCs w:val="20"/>
        </w:rPr>
        <w:t xml:space="preserve"> </w:t>
      </w:r>
      <w:r w:rsidR="0062764C">
        <w:rPr>
          <w:rFonts w:asciiTheme="minorHAnsi" w:hAnsiTheme="minorHAnsi" w:cs="Arial"/>
          <w:sz w:val="20"/>
          <w:szCs w:val="20"/>
        </w:rPr>
        <w:t xml:space="preserve">wynosi: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83"/>
        <w:gridCol w:w="3848"/>
        <w:gridCol w:w="3913"/>
      </w:tblGrid>
      <w:tr w:rsidR="0062764C" w:rsidRPr="00FA0991" w14:paraId="16D05243" w14:textId="77777777" w:rsidTr="00735455">
        <w:tc>
          <w:tcPr>
            <w:tcW w:w="3209" w:type="dxa"/>
          </w:tcPr>
          <w:p w14:paraId="51EA77E5" w14:textId="010D1B6C" w:rsidR="0062764C" w:rsidRPr="00FA0991" w:rsidRDefault="0062764C" w:rsidP="00F93688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991">
              <w:rPr>
                <w:rFonts w:asciiTheme="minorHAnsi" w:hAnsiTheme="minorHAnsi" w:cs="Arial"/>
                <w:b/>
                <w:sz w:val="20"/>
                <w:szCs w:val="20"/>
              </w:rPr>
              <w:t>RODZAJ PO</w:t>
            </w:r>
            <w:r w:rsidR="00F93688">
              <w:rPr>
                <w:rFonts w:asciiTheme="minorHAnsi" w:hAnsiTheme="minorHAnsi" w:cs="Arial"/>
                <w:b/>
                <w:sz w:val="20"/>
                <w:szCs w:val="20"/>
              </w:rPr>
              <w:t>KOJU</w:t>
            </w:r>
          </w:p>
        </w:tc>
        <w:tc>
          <w:tcPr>
            <w:tcW w:w="3209" w:type="dxa"/>
          </w:tcPr>
          <w:p w14:paraId="2B067877" w14:textId="77777777" w:rsidR="0062764C" w:rsidRPr="00FA0991" w:rsidRDefault="0062764C" w:rsidP="00735455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991">
              <w:rPr>
                <w:rFonts w:asciiTheme="minorHAnsi" w:hAnsiTheme="minorHAnsi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3210" w:type="dxa"/>
          </w:tcPr>
          <w:p w14:paraId="324832C4" w14:textId="77777777" w:rsidR="0062764C" w:rsidRPr="00FA0991" w:rsidRDefault="0062764C" w:rsidP="00735455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991">
              <w:rPr>
                <w:rFonts w:asciiTheme="minorHAnsi" w:hAnsiTheme="minorHAnsi" w:cs="Arial"/>
                <w:b/>
                <w:sz w:val="20"/>
                <w:szCs w:val="20"/>
              </w:rPr>
              <w:t>CENA BRUTTO</w:t>
            </w:r>
          </w:p>
        </w:tc>
      </w:tr>
      <w:tr w:rsidR="0062764C" w14:paraId="48032F25" w14:textId="77777777" w:rsidTr="00735455">
        <w:tc>
          <w:tcPr>
            <w:tcW w:w="3209" w:type="dxa"/>
          </w:tcPr>
          <w:p w14:paraId="50F08BA3" w14:textId="2FE3D295" w:rsidR="0062764C" w:rsidRPr="00C96F46" w:rsidRDefault="009F06CE" w:rsidP="00735455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 osobowy z</w:t>
            </w:r>
            <w:r w:rsidR="0062764C">
              <w:rPr>
                <w:rFonts w:asciiTheme="minorHAnsi" w:hAnsiTheme="minorHAnsi" w:cs="Arial"/>
                <w:b/>
                <w:sz w:val="20"/>
                <w:szCs w:val="20"/>
              </w:rPr>
              <w:t>e śniadaniem</w:t>
            </w:r>
          </w:p>
        </w:tc>
        <w:tc>
          <w:tcPr>
            <w:tcW w:w="3209" w:type="dxa"/>
          </w:tcPr>
          <w:p w14:paraId="3729C801" w14:textId="1BD2474D" w:rsidR="0062764C" w:rsidRDefault="0062764C" w:rsidP="00735455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92690">
              <w:rPr>
                <w:rFonts w:asciiTheme="minorHAnsi" w:hAnsiTheme="minorHAnsi" w:cs="Arial"/>
                <w:sz w:val="20"/>
                <w:szCs w:val="20"/>
              </w:rPr>
              <w:t>............................zł (słownie:.......................................................);</w:t>
            </w:r>
          </w:p>
        </w:tc>
        <w:tc>
          <w:tcPr>
            <w:tcW w:w="3210" w:type="dxa"/>
          </w:tcPr>
          <w:p w14:paraId="3A722506" w14:textId="4C52FECD" w:rsidR="0062764C" w:rsidRDefault="0062764C" w:rsidP="0062764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92690">
              <w:rPr>
                <w:rFonts w:asciiTheme="minorHAnsi" w:hAnsiTheme="minorHAnsi" w:cs="Arial"/>
                <w:sz w:val="20"/>
                <w:szCs w:val="20"/>
              </w:rPr>
              <w:t xml:space="preserve"> …........................zł (słownie:.......................................................)</w:t>
            </w:r>
            <w:r w:rsidRPr="00092690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4"/>
            </w:r>
            <w:r w:rsidRPr="00092690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</w:tc>
      </w:tr>
      <w:tr w:rsidR="0062764C" w14:paraId="64B979F8" w14:textId="77777777" w:rsidTr="0062764C">
        <w:trPr>
          <w:trHeight w:val="663"/>
        </w:trPr>
        <w:tc>
          <w:tcPr>
            <w:tcW w:w="3209" w:type="dxa"/>
          </w:tcPr>
          <w:p w14:paraId="3D3481B9" w14:textId="4F0CD503" w:rsidR="0062764C" w:rsidRPr="00C96F46" w:rsidRDefault="009F06CE" w:rsidP="00735455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 osobowy ze</w:t>
            </w:r>
            <w:r w:rsidR="00241F37">
              <w:rPr>
                <w:rFonts w:asciiTheme="minorHAnsi" w:hAnsiTheme="minorHAnsi" w:cs="Arial"/>
                <w:b/>
                <w:sz w:val="20"/>
                <w:szCs w:val="20"/>
              </w:rPr>
              <w:t xml:space="preserve"> śniadaniem</w:t>
            </w:r>
          </w:p>
        </w:tc>
        <w:tc>
          <w:tcPr>
            <w:tcW w:w="3209" w:type="dxa"/>
          </w:tcPr>
          <w:p w14:paraId="22616389" w14:textId="6863F473" w:rsidR="0062764C" w:rsidRDefault="0062764C" w:rsidP="00735455">
            <w:pPr>
              <w:widowControl/>
              <w:tabs>
                <w:tab w:val="left" w:pos="567"/>
              </w:tabs>
              <w:suppressAutoHyphens w:val="0"/>
              <w:spacing w:after="24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92690">
              <w:rPr>
                <w:rFonts w:asciiTheme="minorHAnsi" w:hAnsiTheme="minorHAnsi" w:cs="Arial"/>
                <w:sz w:val="20"/>
                <w:szCs w:val="20"/>
              </w:rPr>
              <w:t>............................zł (słownie:.......................................................);</w:t>
            </w:r>
          </w:p>
        </w:tc>
        <w:tc>
          <w:tcPr>
            <w:tcW w:w="3210" w:type="dxa"/>
          </w:tcPr>
          <w:p w14:paraId="29134E8F" w14:textId="5EE9D9BD" w:rsidR="0062764C" w:rsidRDefault="0062764C" w:rsidP="0062764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92690">
              <w:rPr>
                <w:rFonts w:asciiTheme="minorHAnsi" w:hAnsiTheme="minorHAnsi" w:cs="Arial"/>
                <w:sz w:val="20"/>
                <w:szCs w:val="20"/>
              </w:rPr>
              <w:t>…........................zł (słownie:.......................................................)</w:t>
            </w:r>
            <w:r w:rsidRPr="00092690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</w:tc>
      </w:tr>
    </w:tbl>
    <w:p w14:paraId="37AE5D40" w14:textId="77777777" w:rsidR="0062764C" w:rsidRDefault="0062764C" w:rsidP="0062764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lastRenderedPageBreak/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6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62C12CF" w14:textId="77777777" w:rsidR="003E2CC5" w:rsidRDefault="003E2CC5" w:rsidP="002A5A2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2CB5587" w14:textId="77777777" w:rsidR="00FA0991" w:rsidRPr="00817056" w:rsidRDefault="00FA0991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CA343F2" w14:textId="77777777" w:rsidR="006B2F6F" w:rsidRPr="00254700" w:rsidRDefault="006B2F6F" w:rsidP="006B2F6F">
      <w:pPr>
        <w:widowControl/>
        <w:tabs>
          <w:tab w:val="left" w:pos="284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6B2F6F">
      <w:headerReference w:type="default" r:id="rId8"/>
      <w:footerReference w:type="default" r:id="rId9"/>
      <w:pgSz w:w="11906" w:h="16838"/>
      <w:pgMar w:top="1979" w:right="1134" w:bottom="1560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D73B" w14:textId="77777777" w:rsidR="00FB6EE3" w:rsidRDefault="00FB6EE3">
      <w:r>
        <w:separator/>
      </w:r>
    </w:p>
  </w:endnote>
  <w:endnote w:type="continuationSeparator" w:id="0">
    <w:p w14:paraId="235C0159" w14:textId="77777777" w:rsidR="00FB6EE3" w:rsidRDefault="00FB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FBF97" w14:textId="77777777" w:rsidR="00FB6EE3" w:rsidRDefault="00FB6EE3">
      <w:r>
        <w:separator/>
      </w:r>
    </w:p>
  </w:footnote>
  <w:footnote w:type="continuationSeparator" w:id="0">
    <w:p w14:paraId="0944A42A" w14:textId="77777777" w:rsidR="00FB6EE3" w:rsidRDefault="00FB6EE3">
      <w:r>
        <w:continuationSeparator/>
      </w:r>
    </w:p>
  </w:footnote>
  <w:footnote w:id="1">
    <w:p w14:paraId="7AF5DE21" w14:textId="425A6602" w:rsidR="00FA0991" w:rsidRPr="00A757AB" w:rsidRDefault="00FA0991" w:rsidP="00FA0991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tylko kwotę brutto (kwota netto=brutto).</w:t>
      </w:r>
    </w:p>
  </w:footnote>
  <w:footnote w:id="2">
    <w:p w14:paraId="241F93D5" w14:textId="1D9BEFBA" w:rsidR="00FA0991" w:rsidRPr="00A757AB" w:rsidRDefault="00FA0991" w:rsidP="00FA0991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tylko kwotę brutto (kwota netto=brutto).</w:t>
      </w:r>
    </w:p>
  </w:footnote>
  <w:footnote w:id="3">
    <w:p w14:paraId="7683ED8F" w14:textId="16FA457A" w:rsidR="00FA0991" w:rsidRPr="00A757AB" w:rsidRDefault="00FA0991" w:rsidP="00FA0991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tylko kwotę brutto (kwota netto=brutto).</w:t>
      </w:r>
    </w:p>
  </w:footnote>
  <w:footnote w:id="4">
    <w:p w14:paraId="3A891DE0" w14:textId="77777777" w:rsidR="0062764C" w:rsidRPr="00A757AB" w:rsidRDefault="0062764C" w:rsidP="0062764C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tylko kwotę brutto (kwota netto=brutto).</w:t>
      </w:r>
    </w:p>
  </w:footnote>
  <w:footnote w:id="5">
    <w:p w14:paraId="394BDABD" w14:textId="77777777" w:rsidR="0062764C" w:rsidRPr="00A757AB" w:rsidRDefault="0062764C" w:rsidP="0062764C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tylko kwotę brutto (kwota netto=brutto).</w:t>
      </w:r>
    </w:p>
  </w:footnote>
  <w:footnote w:id="6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1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92690"/>
    <w:rsid w:val="000A3F20"/>
    <w:rsid w:val="000B3D63"/>
    <w:rsid w:val="0010119B"/>
    <w:rsid w:val="00114F60"/>
    <w:rsid w:val="001218F6"/>
    <w:rsid w:val="00175EB0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41F37"/>
    <w:rsid w:val="00253359"/>
    <w:rsid w:val="00254700"/>
    <w:rsid w:val="0026182A"/>
    <w:rsid w:val="002676BB"/>
    <w:rsid w:val="002946D2"/>
    <w:rsid w:val="002A5A29"/>
    <w:rsid w:val="002A64F2"/>
    <w:rsid w:val="002B173E"/>
    <w:rsid w:val="002C4F97"/>
    <w:rsid w:val="002E4688"/>
    <w:rsid w:val="002F2AC6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C30D2"/>
    <w:rsid w:val="003E2CC5"/>
    <w:rsid w:val="004075BB"/>
    <w:rsid w:val="00407E6E"/>
    <w:rsid w:val="00425B2B"/>
    <w:rsid w:val="0043669E"/>
    <w:rsid w:val="004644F7"/>
    <w:rsid w:val="0047288E"/>
    <w:rsid w:val="0048231A"/>
    <w:rsid w:val="004954D5"/>
    <w:rsid w:val="004A5BF7"/>
    <w:rsid w:val="004A7A7E"/>
    <w:rsid w:val="004C14B2"/>
    <w:rsid w:val="004C4273"/>
    <w:rsid w:val="004E1BBB"/>
    <w:rsid w:val="004F0F73"/>
    <w:rsid w:val="004F51D4"/>
    <w:rsid w:val="00506E5B"/>
    <w:rsid w:val="00524780"/>
    <w:rsid w:val="00531D6C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2764C"/>
    <w:rsid w:val="006767F8"/>
    <w:rsid w:val="00681F7B"/>
    <w:rsid w:val="006A3898"/>
    <w:rsid w:val="006A75D1"/>
    <w:rsid w:val="006B2F6F"/>
    <w:rsid w:val="006C5104"/>
    <w:rsid w:val="006C7CB7"/>
    <w:rsid w:val="006D1BDC"/>
    <w:rsid w:val="006D74C3"/>
    <w:rsid w:val="006E0717"/>
    <w:rsid w:val="006E259C"/>
    <w:rsid w:val="00717B26"/>
    <w:rsid w:val="00724693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170A5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9F06CE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96F46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25CDF"/>
    <w:rsid w:val="00E34636"/>
    <w:rsid w:val="00E41322"/>
    <w:rsid w:val="00E43D02"/>
    <w:rsid w:val="00E45428"/>
    <w:rsid w:val="00E55A49"/>
    <w:rsid w:val="00E81FE6"/>
    <w:rsid w:val="00E904E1"/>
    <w:rsid w:val="00EA3CF6"/>
    <w:rsid w:val="00EB02A4"/>
    <w:rsid w:val="00EB1A37"/>
    <w:rsid w:val="00ED3D16"/>
    <w:rsid w:val="00ED6A48"/>
    <w:rsid w:val="00EE1D26"/>
    <w:rsid w:val="00F011C7"/>
    <w:rsid w:val="00F073D4"/>
    <w:rsid w:val="00F11F7A"/>
    <w:rsid w:val="00F46A8B"/>
    <w:rsid w:val="00F56B88"/>
    <w:rsid w:val="00F57674"/>
    <w:rsid w:val="00F7142D"/>
    <w:rsid w:val="00F93688"/>
    <w:rsid w:val="00FA0991"/>
    <w:rsid w:val="00FB6EE3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table" w:styleId="Tabela-Siatka">
    <w:name w:val="Table Grid"/>
    <w:basedOn w:val="Standardowy"/>
    <w:uiPriority w:val="59"/>
    <w:rsid w:val="00FA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46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FD56-B06A-43DF-8476-14B6B2C6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</cp:revision>
  <cp:lastPrinted>2016-08-10T13:03:00Z</cp:lastPrinted>
  <dcterms:created xsi:type="dcterms:W3CDTF">2021-09-14T06:33:00Z</dcterms:created>
  <dcterms:modified xsi:type="dcterms:W3CDTF">2021-09-14T06:33:00Z</dcterms:modified>
</cp:coreProperties>
</file>