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360EFC74" w:rsidR="001D3BC3" w:rsidRPr="00421CA3" w:rsidRDefault="009B307B" w:rsidP="002A5A29">
      <w:pPr>
        <w:ind w:left="30"/>
        <w:jc w:val="both"/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</w:pPr>
      <w:r w:rsidRPr="00421CA3"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  <w:t>Załącznik nr 1 do zapytania ofertowego</w:t>
      </w:r>
      <w:r w:rsidR="001D3BC3" w:rsidRPr="00421CA3"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4A5BF7" w:rsidRPr="00421CA3">
        <w:rPr>
          <w:rFonts w:asciiTheme="minorHAnsi" w:hAnsiTheme="minorHAnsi" w:cstheme="minorHAnsi"/>
          <w:sz w:val="20"/>
          <w:szCs w:val="20"/>
        </w:rPr>
        <w:t xml:space="preserve">z dnia </w:t>
      </w:r>
      <w:r w:rsidR="009E4EBA">
        <w:rPr>
          <w:rFonts w:asciiTheme="minorHAnsi" w:hAnsiTheme="minorHAnsi" w:cstheme="minorHAnsi"/>
          <w:sz w:val="20"/>
          <w:szCs w:val="20"/>
        </w:rPr>
        <w:t>13.09</w:t>
      </w:r>
      <w:r w:rsidR="003B6E5C" w:rsidRPr="00421CA3">
        <w:rPr>
          <w:rFonts w:asciiTheme="minorHAnsi" w:hAnsiTheme="minorHAnsi" w:cstheme="minorHAnsi"/>
          <w:sz w:val="20"/>
          <w:szCs w:val="20"/>
        </w:rPr>
        <w:t>.2021</w:t>
      </w:r>
      <w:r w:rsidR="00A505A6" w:rsidRPr="00421CA3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371DA036" w14:textId="77777777" w:rsidR="00EA3CF6" w:rsidRPr="00421CA3" w:rsidRDefault="00EA3CF6" w:rsidP="002A5A29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697F5AA" w14:textId="77777777" w:rsidR="00777D2D" w:rsidRPr="00421CA3" w:rsidRDefault="00777D2D" w:rsidP="002A5A29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</w:rPr>
        <w:t>FORMULARZ OFERTOWY</w:t>
      </w:r>
      <w:r w:rsidR="002A5A29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E0717" w:rsidRPr="00421CA3">
        <w:rPr>
          <w:rFonts w:asciiTheme="minorHAnsi" w:hAnsiTheme="minorHAnsi" w:cstheme="minorHAnsi"/>
          <w:b/>
          <w:bCs/>
          <w:sz w:val="20"/>
          <w:szCs w:val="20"/>
        </w:rPr>
        <w:t>WRAZ Z OŚWIADCZENIEM O BRAKU POWIĄZAŃ</w:t>
      </w:r>
      <w:r w:rsidR="009B307B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Z ZAMAWIAJĄCYM</w:t>
      </w:r>
    </w:p>
    <w:p w14:paraId="0EB8229F" w14:textId="2566CEA0" w:rsidR="00B038C7" w:rsidRPr="00421CA3" w:rsidRDefault="00B038C7" w:rsidP="002A5A29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DOTYCZĄCY ZAPYTANIA OFERTOWEGO </w:t>
      </w:r>
      <w:r w:rsidR="0026182A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NR </w:t>
      </w:r>
      <w:r w:rsidR="009E4EBA">
        <w:rPr>
          <w:rFonts w:asciiTheme="minorHAnsi" w:hAnsiTheme="minorHAnsi" w:cstheme="minorHAnsi"/>
          <w:b/>
          <w:bCs/>
          <w:sz w:val="20"/>
          <w:szCs w:val="20"/>
        </w:rPr>
        <w:t>11</w:t>
      </w:r>
      <w:r w:rsidR="003B6E5C" w:rsidRPr="00421CA3">
        <w:rPr>
          <w:rFonts w:asciiTheme="minorHAnsi" w:hAnsiTheme="minorHAnsi" w:cstheme="minorHAnsi"/>
          <w:b/>
          <w:bCs/>
          <w:sz w:val="20"/>
          <w:szCs w:val="20"/>
        </w:rPr>
        <w:t>/2021</w:t>
      </w:r>
      <w:r w:rsidR="00254700" w:rsidRPr="00421CA3">
        <w:rPr>
          <w:rFonts w:asciiTheme="minorHAnsi" w:hAnsiTheme="minorHAnsi" w:cstheme="minorHAnsi"/>
          <w:b/>
          <w:bCs/>
          <w:sz w:val="20"/>
          <w:szCs w:val="20"/>
        </w:rPr>
        <w:t>/OWES</w:t>
      </w:r>
      <w:r w:rsidR="004E1BBB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TŁOK 2</w:t>
      </w:r>
    </w:p>
    <w:p w14:paraId="4914F984" w14:textId="77777777" w:rsidR="00777D2D" w:rsidRPr="00421CA3" w:rsidRDefault="00777D2D" w:rsidP="002A5A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4B508EE" w14:textId="77777777" w:rsidR="00577787" w:rsidRPr="00421CA3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0247357" w14:textId="77777777" w:rsidR="00577787" w:rsidRPr="00421CA3" w:rsidRDefault="00577787" w:rsidP="002A5A29">
      <w:pPr>
        <w:pStyle w:val="Akapitzlist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  <w:lang w:val="pl-PL"/>
        </w:rPr>
        <w:t>Nazwa: Stowarzyszenie Kujawsko-Pomorski Ośrodek</w:t>
      </w:r>
      <w:bookmarkStart w:id="0" w:name="_GoBack"/>
      <w:bookmarkEnd w:id="0"/>
      <w:r w:rsidRPr="00421CA3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Wsparcia Inicjatyw Pozarządowych „Tłok”</w:t>
      </w:r>
      <w:r w:rsidR="00EB02A4" w:rsidRPr="00421CA3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421CA3" w:rsidRDefault="00577787" w:rsidP="00817056">
      <w:pPr>
        <w:pStyle w:val="Akapitzlist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NIP: 956 21 46 357</w:t>
      </w:r>
      <w:r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421CA3">
        <w:rPr>
          <w:rFonts w:asciiTheme="minorHAnsi" w:hAnsiTheme="minorHAnsi" w:cstheme="minorHAnsi"/>
          <w:b/>
          <w:sz w:val="20"/>
          <w:szCs w:val="20"/>
        </w:rPr>
        <w:t>REGON 340028363</w:t>
      </w:r>
    </w:p>
    <w:p w14:paraId="12B0500E" w14:textId="77777777" w:rsidR="00826C13" w:rsidRPr="00421CA3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421CA3" w14:paraId="2D7F557F" w14:textId="77777777" w:rsidTr="00577787">
        <w:tc>
          <w:tcPr>
            <w:tcW w:w="2590" w:type="dxa"/>
          </w:tcPr>
          <w:p w14:paraId="10FBF42B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14:paraId="2CD2C940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7787" w:rsidRPr="00421CA3" w14:paraId="1C3539D9" w14:textId="77777777" w:rsidTr="00577787">
        <w:tc>
          <w:tcPr>
            <w:tcW w:w="2590" w:type="dxa"/>
          </w:tcPr>
          <w:p w14:paraId="08FFBA4A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7787" w:rsidRPr="00421CA3" w14:paraId="36E8BD4E" w14:textId="77777777" w:rsidTr="00577787">
        <w:tc>
          <w:tcPr>
            <w:tcW w:w="2590" w:type="dxa"/>
          </w:tcPr>
          <w:p w14:paraId="40F902F6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6839331A" w14:textId="77777777" w:rsidTr="00577787">
        <w:tc>
          <w:tcPr>
            <w:tcW w:w="2590" w:type="dxa"/>
          </w:tcPr>
          <w:p w14:paraId="19B320BF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652916C1" w14:textId="77777777" w:rsidTr="00577787">
        <w:tc>
          <w:tcPr>
            <w:tcW w:w="2590" w:type="dxa"/>
          </w:tcPr>
          <w:p w14:paraId="756A5198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229869BD" w14:textId="77777777" w:rsidTr="00577787">
        <w:tc>
          <w:tcPr>
            <w:tcW w:w="2590" w:type="dxa"/>
          </w:tcPr>
          <w:p w14:paraId="745AD183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14BC2C2B" w14:textId="77777777" w:rsidTr="00577787">
        <w:tc>
          <w:tcPr>
            <w:tcW w:w="2590" w:type="dxa"/>
          </w:tcPr>
          <w:p w14:paraId="4C1D43F0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110D1A71" w14:textId="77777777" w:rsidTr="00577787">
        <w:tc>
          <w:tcPr>
            <w:tcW w:w="2590" w:type="dxa"/>
          </w:tcPr>
          <w:p w14:paraId="11F71E67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421CA3" w:rsidRDefault="00577787" w:rsidP="002A5A2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  <w:lang w:val="de-DE"/>
        </w:rPr>
      </w:pPr>
    </w:p>
    <w:p w14:paraId="526919D3" w14:textId="77777777" w:rsidR="00577787" w:rsidRPr="00421CA3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 xml:space="preserve">Ja </w:t>
      </w:r>
      <w:r w:rsidR="00826C13" w:rsidRPr="00421CA3">
        <w:rPr>
          <w:rFonts w:asciiTheme="minorHAnsi" w:hAnsiTheme="minorHAnsi" w:cstheme="minorHAnsi"/>
          <w:b/>
          <w:sz w:val="20"/>
          <w:szCs w:val="20"/>
        </w:rPr>
        <w:t>niżej podpisany(a) oświadczam</w:t>
      </w:r>
      <w:r w:rsidRPr="00421CA3">
        <w:rPr>
          <w:rFonts w:asciiTheme="minorHAnsi" w:hAnsiTheme="minorHAnsi" w:cstheme="minorHAnsi"/>
          <w:b/>
          <w:sz w:val="20"/>
          <w:szCs w:val="20"/>
        </w:rPr>
        <w:t>, że:</w:t>
      </w:r>
    </w:p>
    <w:p w14:paraId="25108C85" w14:textId="77777777"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zapoznałem się z treścią zapytania dla niniejszego zamówienia,</w:t>
      </w:r>
    </w:p>
    <w:p w14:paraId="06EB8E21" w14:textId="77777777"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gwarantuję wykonanie całości niniejszego zamówienia zgodnie z treścią zapytania;</w:t>
      </w:r>
    </w:p>
    <w:p w14:paraId="5A045C6D" w14:textId="1CD2DDB6" w:rsidR="002F425E" w:rsidRPr="00421CA3" w:rsidRDefault="00A610B8" w:rsidP="00933228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after="24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wynagrodze</w:t>
      </w:r>
      <w:r w:rsidR="006767F8" w:rsidRPr="00421CA3">
        <w:rPr>
          <w:rFonts w:asciiTheme="minorHAnsi" w:hAnsiTheme="minorHAnsi" w:cstheme="minorHAnsi"/>
          <w:sz w:val="20"/>
          <w:szCs w:val="20"/>
        </w:rPr>
        <w:t>nie za jednostkę miary (</w:t>
      </w:r>
      <w:r w:rsidR="001B66C1" w:rsidRPr="00421CA3">
        <w:rPr>
          <w:rFonts w:asciiTheme="minorHAnsi" w:hAnsiTheme="minorHAnsi" w:cstheme="minorHAnsi"/>
          <w:sz w:val="20"/>
          <w:szCs w:val="20"/>
        </w:rPr>
        <w:t>1 szkolenie</w:t>
      </w:r>
      <w:r w:rsidRPr="00421CA3">
        <w:rPr>
          <w:rFonts w:asciiTheme="minorHAnsi" w:hAnsiTheme="minorHAnsi" w:cstheme="minorHAnsi"/>
          <w:sz w:val="20"/>
          <w:szCs w:val="20"/>
        </w:rPr>
        <w:t>)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wynosi</w:t>
      </w:r>
      <w:r w:rsidRPr="00421CA3">
        <w:rPr>
          <w:rFonts w:asciiTheme="minorHAnsi" w:hAnsiTheme="minorHAnsi" w:cstheme="minorHAnsi"/>
          <w:sz w:val="20"/>
          <w:szCs w:val="20"/>
        </w:rPr>
        <w:t>:..................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5A94C4" w14:textId="06BCCF7F" w:rsidR="00A757AB" w:rsidRPr="00421CA3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a) </w:t>
      </w:r>
      <w:r w:rsidR="00A610B8" w:rsidRPr="00421CA3">
        <w:rPr>
          <w:rFonts w:asciiTheme="minorHAnsi" w:hAnsiTheme="minorHAnsi" w:cstheme="minorHAnsi"/>
          <w:sz w:val="20"/>
          <w:szCs w:val="20"/>
        </w:rPr>
        <w:t xml:space="preserve">cena </w:t>
      </w:r>
      <w:r w:rsidR="00577787" w:rsidRPr="00421CA3">
        <w:rPr>
          <w:rFonts w:asciiTheme="minorHAnsi" w:hAnsiTheme="minorHAnsi" w:cstheme="minorHAnsi"/>
          <w:sz w:val="20"/>
          <w:szCs w:val="20"/>
        </w:rPr>
        <w:t>netto</w:t>
      </w:r>
      <w:r w:rsidR="001B66C1" w:rsidRPr="00421CA3">
        <w:rPr>
          <w:rFonts w:asciiTheme="minorHAnsi" w:hAnsiTheme="minorHAnsi" w:cstheme="minorHAnsi"/>
          <w:sz w:val="20"/>
          <w:szCs w:val="20"/>
        </w:rPr>
        <w:t xml:space="preserve"> za 1 szkolenie </w:t>
      </w:r>
      <w:r w:rsidRPr="00421CA3">
        <w:rPr>
          <w:rFonts w:asciiTheme="minorHAnsi" w:hAnsiTheme="minorHAnsi" w:cstheme="minorHAnsi"/>
          <w:sz w:val="20"/>
          <w:szCs w:val="20"/>
        </w:rPr>
        <w:t>............................zł (słownie:................</w:t>
      </w:r>
      <w:r w:rsidR="00A610B8" w:rsidRPr="00421CA3">
        <w:rPr>
          <w:rFonts w:asciiTheme="minorHAnsi" w:hAnsiTheme="minorHAnsi" w:cstheme="minorHAnsi"/>
          <w:sz w:val="20"/>
          <w:szCs w:val="20"/>
        </w:rPr>
        <w:t>...................</w:t>
      </w:r>
      <w:r w:rsidRPr="00421CA3">
        <w:rPr>
          <w:rFonts w:asciiTheme="minorHAnsi" w:hAnsiTheme="minorHAnsi" w:cstheme="minorHAnsi"/>
          <w:sz w:val="20"/>
          <w:szCs w:val="20"/>
        </w:rPr>
        <w:t>....................);</w:t>
      </w:r>
    </w:p>
    <w:p w14:paraId="520A14DE" w14:textId="19E0CA7B" w:rsidR="002F425E" w:rsidRPr="00421CA3" w:rsidRDefault="00A757AB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b) </w:t>
      </w:r>
      <w:r w:rsidR="00A610B8" w:rsidRPr="00421CA3">
        <w:rPr>
          <w:rFonts w:asciiTheme="minorHAnsi" w:hAnsiTheme="minorHAnsi" w:cstheme="minorHAnsi"/>
          <w:sz w:val="20"/>
          <w:szCs w:val="20"/>
        </w:rPr>
        <w:t xml:space="preserve">cena </w:t>
      </w:r>
      <w:r w:rsidR="00577787" w:rsidRPr="00421CA3">
        <w:rPr>
          <w:rFonts w:asciiTheme="minorHAnsi" w:hAnsiTheme="minorHAnsi" w:cstheme="minorHAnsi"/>
          <w:sz w:val="20"/>
          <w:szCs w:val="20"/>
        </w:rPr>
        <w:t>brutto</w:t>
      </w:r>
      <w:r w:rsidR="00A610B8" w:rsidRPr="00421CA3">
        <w:rPr>
          <w:rFonts w:asciiTheme="minorHAnsi" w:hAnsiTheme="minorHAnsi" w:cstheme="minorHAnsi"/>
          <w:sz w:val="20"/>
          <w:szCs w:val="20"/>
        </w:rPr>
        <w:t xml:space="preserve"> za</w:t>
      </w:r>
      <w:r w:rsidR="001B66C1" w:rsidRPr="00421CA3">
        <w:rPr>
          <w:rFonts w:asciiTheme="minorHAnsi" w:hAnsiTheme="minorHAnsi" w:cstheme="minorHAnsi"/>
          <w:sz w:val="20"/>
          <w:szCs w:val="20"/>
        </w:rPr>
        <w:t xml:space="preserve"> 1 szkolenie ….</w:t>
      </w:r>
      <w:r w:rsidR="00A610B8" w:rsidRPr="00421CA3">
        <w:rPr>
          <w:rFonts w:asciiTheme="minorHAnsi" w:hAnsiTheme="minorHAnsi" w:cstheme="minorHAnsi"/>
          <w:sz w:val="20"/>
          <w:szCs w:val="20"/>
        </w:rPr>
        <w:t>.........</w:t>
      </w:r>
      <w:r w:rsidR="001B66C1" w:rsidRPr="00421CA3">
        <w:rPr>
          <w:rFonts w:asciiTheme="minorHAnsi" w:hAnsiTheme="minorHAnsi" w:cstheme="minorHAnsi"/>
          <w:sz w:val="20"/>
          <w:szCs w:val="20"/>
        </w:rPr>
        <w:t>........</w:t>
      </w:r>
      <w:r w:rsidR="00577787" w:rsidRPr="00421CA3">
        <w:rPr>
          <w:rFonts w:asciiTheme="minorHAnsi" w:hAnsiTheme="minorHAnsi" w:cstheme="minorHAnsi"/>
          <w:sz w:val="20"/>
          <w:szCs w:val="20"/>
        </w:rPr>
        <w:t>......zł (słownie:</w:t>
      </w:r>
      <w:r w:rsidR="001B66C1" w:rsidRPr="00421CA3">
        <w:rPr>
          <w:rFonts w:asciiTheme="minorHAnsi" w:hAnsiTheme="minorHAnsi" w:cstheme="minorHAnsi"/>
          <w:sz w:val="20"/>
          <w:szCs w:val="20"/>
        </w:rPr>
        <w:t>..</w:t>
      </w:r>
      <w:r w:rsidR="00A610B8" w:rsidRPr="00421CA3">
        <w:rPr>
          <w:rFonts w:asciiTheme="minorHAnsi" w:hAnsiTheme="minorHAnsi" w:cstheme="minorHAnsi"/>
          <w:sz w:val="20"/>
          <w:szCs w:val="20"/>
        </w:rPr>
        <w:t>.........................</w:t>
      </w:r>
      <w:r w:rsidR="00577787" w:rsidRPr="00421CA3">
        <w:rPr>
          <w:rFonts w:asciiTheme="minorHAnsi" w:hAnsiTheme="minorHAnsi" w:cstheme="minorHAnsi"/>
          <w:sz w:val="20"/>
          <w:szCs w:val="20"/>
        </w:rPr>
        <w:t>........</w:t>
      </w:r>
      <w:r w:rsidR="001B66C1" w:rsidRPr="00421CA3">
        <w:rPr>
          <w:rFonts w:asciiTheme="minorHAnsi" w:hAnsiTheme="minorHAnsi" w:cstheme="minorHAnsi"/>
          <w:sz w:val="20"/>
          <w:szCs w:val="20"/>
        </w:rPr>
        <w:t>..</w:t>
      </w:r>
      <w:r w:rsidR="00577787" w:rsidRPr="00421CA3">
        <w:rPr>
          <w:rFonts w:asciiTheme="minorHAnsi" w:hAnsiTheme="minorHAnsi" w:cstheme="minorHAnsi"/>
          <w:sz w:val="20"/>
          <w:szCs w:val="20"/>
        </w:rPr>
        <w:t>..................)</w:t>
      </w:r>
      <w:r w:rsidRPr="00421CA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577787" w:rsidRPr="00421CA3">
        <w:rPr>
          <w:rFonts w:asciiTheme="minorHAnsi" w:hAnsiTheme="minorHAnsi" w:cstheme="minorHAnsi"/>
          <w:sz w:val="20"/>
          <w:szCs w:val="20"/>
        </w:rPr>
        <w:t>;</w:t>
      </w:r>
    </w:p>
    <w:p w14:paraId="5F6376A9" w14:textId="77777777" w:rsidR="002F425E" w:rsidRPr="00421CA3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5CC24B7" w14:textId="77777777" w:rsidR="003E2CC5" w:rsidRPr="00421CA3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cena zawiera wszystkie koszty dostawy usługi;</w:t>
      </w:r>
    </w:p>
    <w:p w14:paraId="03A92280" w14:textId="77777777"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akceptuję bez zastrzeżeń wzór umowy stanowią</w:t>
      </w:r>
      <w:r w:rsidR="00A610B8" w:rsidRPr="00421CA3">
        <w:rPr>
          <w:rFonts w:asciiTheme="minorHAnsi" w:hAnsiTheme="minorHAnsi" w:cstheme="minorHAnsi"/>
          <w:sz w:val="20"/>
          <w:szCs w:val="20"/>
        </w:rPr>
        <w:t>cy załącznik nr 2</w:t>
      </w:r>
      <w:r w:rsidR="008B7BA7" w:rsidRPr="00421CA3">
        <w:rPr>
          <w:rFonts w:asciiTheme="minorHAnsi" w:hAnsiTheme="minorHAnsi" w:cstheme="minorHAnsi"/>
          <w:sz w:val="20"/>
          <w:szCs w:val="20"/>
        </w:rPr>
        <w:t xml:space="preserve"> do zapytania ofertowego.</w:t>
      </w:r>
    </w:p>
    <w:p w14:paraId="0A9D4DD0" w14:textId="77777777" w:rsidR="00577787" w:rsidRPr="00421CA3" w:rsidRDefault="00577787" w:rsidP="002A5A2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FBED8B6" w14:textId="77777777" w:rsidR="00577787" w:rsidRPr="00421CA3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W przypadku udzielenia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zamówienia zobowiązuję się 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>do zawarcia pisemnej umowy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w</w:t>
      </w:r>
      <w:r w:rsidR="007920FF" w:rsidRPr="00421CA3">
        <w:rPr>
          <w:rFonts w:asciiTheme="minorHAnsi" w:hAnsiTheme="minorHAnsi" w:cstheme="minorHAnsi"/>
          <w:sz w:val="20"/>
          <w:szCs w:val="20"/>
        </w:rPr>
        <w:t> </w:t>
      </w:r>
      <w:r w:rsidR="00577787" w:rsidRPr="00421CA3">
        <w:rPr>
          <w:rFonts w:asciiTheme="minorHAnsi" w:hAnsiTheme="minorHAnsi" w:cstheme="minorHAnsi"/>
          <w:sz w:val="20"/>
          <w:szCs w:val="20"/>
        </w:rPr>
        <w:t>terminie i miejscu wskazanym przez Zamawiającego</w:t>
      </w:r>
      <w:r w:rsidR="007920FF" w:rsidRPr="00421CA3">
        <w:rPr>
          <w:rFonts w:asciiTheme="minorHAnsi" w:hAnsiTheme="minorHAnsi" w:cstheme="minorHAnsi"/>
          <w:sz w:val="20"/>
          <w:szCs w:val="20"/>
        </w:rPr>
        <w:t>.</w:t>
      </w:r>
    </w:p>
    <w:p w14:paraId="678CA823" w14:textId="77777777" w:rsidR="00577787" w:rsidRPr="00421CA3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1A1B47BE" w14:textId="77777777" w:rsidR="003E2CC5" w:rsidRPr="00421CA3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Oświadczam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>, że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zapoznałem</w:t>
      </w:r>
      <w:r w:rsidRPr="00421CA3">
        <w:rPr>
          <w:rFonts w:asciiTheme="minorHAnsi" w:hAnsiTheme="minorHAnsi" w:cstheme="minorHAnsi"/>
          <w:sz w:val="20"/>
          <w:szCs w:val="20"/>
        </w:rPr>
        <w:t xml:space="preserve"> się </w:t>
      </w:r>
      <w:r w:rsidR="00577787" w:rsidRPr="00421CA3">
        <w:rPr>
          <w:rFonts w:asciiTheme="minorHAnsi" w:hAnsiTheme="minorHAnsi" w:cstheme="minorHAnsi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421CA3">
        <w:rPr>
          <w:rFonts w:asciiTheme="minorHAnsi" w:hAnsiTheme="minorHAnsi" w:cstheme="minorHAnsi"/>
          <w:sz w:val="20"/>
          <w:szCs w:val="20"/>
        </w:rPr>
        <w:t xml:space="preserve"> </w:t>
      </w:r>
      <w:r w:rsidR="00577787" w:rsidRPr="00421CA3">
        <w:rPr>
          <w:rFonts w:asciiTheme="minorHAnsi" w:hAnsiTheme="minorHAnsi" w:cstheme="minorHAnsi"/>
          <w:sz w:val="20"/>
          <w:szCs w:val="20"/>
        </w:rPr>
        <w:t>nie może być przyczyną dodatkowych roszczeń finansowych.</w:t>
      </w:r>
    </w:p>
    <w:p w14:paraId="239C159F" w14:textId="77777777" w:rsidR="00577787" w:rsidRPr="00421CA3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Oświadczam, iż </w:t>
      </w:r>
      <w:r w:rsidRPr="00421CA3">
        <w:rPr>
          <w:rFonts w:asciiTheme="minorHAnsi" w:hAnsiTheme="minorHAnsi" w:cstheme="minorHAnsi"/>
          <w:b/>
          <w:sz w:val="20"/>
          <w:szCs w:val="20"/>
        </w:rPr>
        <w:t>nie jestem/jestem</w:t>
      </w:r>
      <w:r w:rsidRPr="00421CA3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2"/>
      </w:r>
      <w:r w:rsidR="003E2CC5" w:rsidRPr="00421CA3">
        <w:rPr>
          <w:rFonts w:asciiTheme="minorHAnsi" w:hAnsiTheme="minorHAnsi" w:cstheme="minorHAnsi"/>
          <w:sz w:val="20"/>
          <w:szCs w:val="20"/>
        </w:rPr>
        <w:t xml:space="preserve"> </w:t>
      </w:r>
      <w:r w:rsidRPr="00421CA3">
        <w:rPr>
          <w:rFonts w:asciiTheme="minorHAnsi" w:hAnsiTheme="minorHAnsi" w:cstheme="minorHAnsi"/>
          <w:sz w:val="20"/>
          <w:szCs w:val="20"/>
        </w:rPr>
        <w:t>powiązany osobowo lub kapitałowo z Zamawiającym. Przez powiązania osobowe lub kapitałowe rozumie się wzajemne powiąz</w:t>
      </w:r>
      <w:r w:rsidR="00A3387B" w:rsidRPr="00421CA3">
        <w:rPr>
          <w:rFonts w:asciiTheme="minorHAnsi" w:hAnsiTheme="minorHAnsi" w:cstheme="minorHAnsi"/>
          <w:sz w:val="20"/>
          <w:szCs w:val="20"/>
        </w:rPr>
        <w:t xml:space="preserve">ania pomiędzy Zamawiającym lub </w:t>
      </w:r>
      <w:r w:rsidRPr="00421CA3">
        <w:rPr>
          <w:rFonts w:asciiTheme="minorHAnsi" w:hAnsiTheme="minorHAnsi" w:cstheme="minorHAnsi"/>
          <w:sz w:val="20"/>
          <w:szCs w:val="20"/>
        </w:rPr>
        <w:t xml:space="preserve">osobami upoważnionymi do zaciągania zobowiązań w imieniu Zamawiającego lub osobami wykonującymi w imieniu Zamawiającego czynności </w:t>
      </w:r>
      <w:r w:rsidRPr="00421CA3">
        <w:rPr>
          <w:rFonts w:asciiTheme="minorHAnsi" w:hAnsiTheme="minorHAnsi" w:cstheme="minorHAnsi"/>
          <w:sz w:val="20"/>
          <w:szCs w:val="20"/>
        </w:rPr>
        <w:lastRenderedPageBreak/>
        <w:t xml:space="preserve">związane z przygotowaniem i przeprowadzeniem procedury wyboru Wykonawcy a Wykonawcą, </w:t>
      </w:r>
      <w:r w:rsidR="00A3387B" w:rsidRPr="00421CA3">
        <w:rPr>
          <w:rFonts w:asciiTheme="minorHAnsi" w:hAnsiTheme="minorHAnsi" w:cstheme="minorHAnsi"/>
          <w:sz w:val="20"/>
          <w:szCs w:val="20"/>
        </w:rPr>
        <w:t xml:space="preserve">polegające w szczególności na: </w:t>
      </w:r>
    </w:p>
    <w:p w14:paraId="35F6472F" w14:textId="77777777" w:rsidR="00826C13" w:rsidRPr="00421CA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a)</w:t>
      </w:r>
      <w:r w:rsidRPr="00421CA3">
        <w:rPr>
          <w:rFonts w:asciiTheme="minorHAnsi" w:hAnsiTheme="minorHAnsi" w:cstheme="minorHAnsi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421CA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b)</w:t>
      </w:r>
      <w:r w:rsidRPr="00421CA3">
        <w:rPr>
          <w:rFonts w:asciiTheme="minorHAnsi" w:hAnsiTheme="minorHAnsi" w:cstheme="minorHAnsi"/>
          <w:sz w:val="20"/>
          <w:szCs w:val="20"/>
        </w:rPr>
        <w:tab/>
        <w:t>posiadaniu co najmniej 10% udziałów lub akcji;</w:t>
      </w:r>
    </w:p>
    <w:p w14:paraId="0DEB029E" w14:textId="77777777" w:rsidR="00826C13" w:rsidRPr="00421CA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c)</w:t>
      </w:r>
      <w:r w:rsidRPr="00421CA3">
        <w:rPr>
          <w:rFonts w:asciiTheme="minorHAnsi" w:hAnsiTheme="minorHAnsi" w:cstheme="minorHAnsi"/>
          <w:sz w:val="20"/>
          <w:szCs w:val="20"/>
        </w:rPr>
        <w:tab/>
        <w:t>pełnieniu funkcji członka organu nadzorczego lub zarządzającego, prokurenta, pełnomocnika;</w:t>
      </w:r>
    </w:p>
    <w:p w14:paraId="0BD0108A" w14:textId="77777777" w:rsidR="00817056" w:rsidRPr="00421CA3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d)</w:t>
      </w:r>
      <w:r w:rsidRPr="00421CA3">
        <w:rPr>
          <w:rFonts w:asciiTheme="minorHAnsi" w:hAnsiTheme="minorHAnsi" w:cstheme="minorHAnsi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81726E5" w14:textId="77777777" w:rsidR="00577787" w:rsidRPr="00421CA3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</w:p>
    <w:p w14:paraId="3B3BF1D7" w14:textId="77777777" w:rsidR="00577787" w:rsidRPr="00421CA3" w:rsidRDefault="009D7F7F" w:rsidP="002A5A29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8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577787" w:rsidRPr="00421CA3">
        <w:rPr>
          <w:rFonts w:asciiTheme="minorHAnsi" w:hAnsiTheme="minorHAnsi" w:cstheme="minorHAnsi"/>
          <w:sz w:val="20"/>
          <w:szCs w:val="20"/>
        </w:rPr>
        <w:t>Załącznikami do niniejszej oferty są:</w:t>
      </w:r>
    </w:p>
    <w:p w14:paraId="380C8F5D" w14:textId="0808359B" w:rsidR="00B56088" w:rsidRPr="00421CA3" w:rsidRDefault="00B56088" w:rsidP="00B56088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>Podpisany Wzór umowy;</w:t>
      </w:r>
    </w:p>
    <w:p w14:paraId="54E4BB20" w14:textId="3DFD232C" w:rsidR="00B56088" w:rsidRPr="00421CA3" w:rsidRDefault="00B56088" w:rsidP="00B56088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 xml:space="preserve">CV - </w:t>
      </w:r>
      <w:r w:rsidRPr="00421CA3">
        <w:rPr>
          <w:rFonts w:asciiTheme="minorHAnsi" w:hAnsiTheme="minorHAnsi" w:cstheme="minorHAnsi"/>
          <w:sz w:val="20"/>
          <w:szCs w:val="20"/>
        </w:rPr>
        <w:t>zgodnie z Załącznikiem nr 3 do Zapytania ofertowego;</w:t>
      </w:r>
    </w:p>
    <w:p w14:paraId="65EB9A62" w14:textId="7C511AE3" w:rsidR="00B56088" w:rsidRPr="00421CA3" w:rsidRDefault="00B56088" w:rsidP="00B56088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 xml:space="preserve">Wykaz usług </w:t>
      </w:r>
      <w:r w:rsidR="00FD5F5A" w:rsidRPr="00421CA3">
        <w:rPr>
          <w:rFonts w:asciiTheme="minorHAnsi" w:hAnsiTheme="minorHAnsi" w:cstheme="minorHAnsi"/>
          <w:sz w:val="20"/>
          <w:szCs w:val="20"/>
        </w:rPr>
        <w:t>zgodnie z warunkiem udziału w postępowaniu określonym w pkt. 5 zapytania ofertowego</w:t>
      </w:r>
      <w:r w:rsidR="00FD5F5A" w:rsidRPr="00421CA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21CA3">
        <w:rPr>
          <w:rFonts w:asciiTheme="minorHAnsi" w:hAnsiTheme="minorHAnsi" w:cstheme="minorHAnsi"/>
          <w:bCs/>
          <w:sz w:val="20"/>
          <w:szCs w:val="20"/>
        </w:rPr>
        <w:t xml:space="preserve">- </w:t>
      </w:r>
      <w:r w:rsidRPr="00421CA3">
        <w:rPr>
          <w:rFonts w:asciiTheme="minorHAnsi" w:hAnsiTheme="minorHAnsi" w:cstheme="minorHAnsi"/>
          <w:sz w:val="20"/>
          <w:szCs w:val="20"/>
        </w:rPr>
        <w:t>zgodnie z Załącznikiem nr 4 do Zapytania ofertowego;</w:t>
      </w:r>
    </w:p>
    <w:p w14:paraId="1A8E80B0" w14:textId="583C04A1" w:rsidR="00B56088" w:rsidRPr="00421CA3" w:rsidRDefault="00B56088" w:rsidP="00B56088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>Podpisany  Wzór umowy o powierzenie danych;</w:t>
      </w:r>
    </w:p>
    <w:p w14:paraId="67EBA6AB" w14:textId="46F68487" w:rsidR="00B56088" w:rsidRPr="00421CA3" w:rsidRDefault="00B56088" w:rsidP="00B56088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>Podpisany Opis przedmiotu zamówienia;</w:t>
      </w:r>
    </w:p>
    <w:p w14:paraId="5665D9F1" w14:textId="11D37BC9" w:rsidR="00B56088" w:rsidRPr="00421CA3" w:rsidRDefault="00B56088" w:rsidP="00B56088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 xml:space="preserve">Informacje przedstawiane w celu uznania kwalifikacji - </w:t>
      </w:r>
      <w:r w:rsidRPr="00421CA3">
        <w:rPr>
          <w:rFonts w:asciiTheme="minorHAnsi" w:hAnsiTheme="minorHAnsi" w:cstheme="minorHAnsi"/>
          <w:sz w:val="20"/>
          <w:szCs w:val="20"/>
        </w:rPr>
        <w:t>zgodnie z Załącznikiem nr 7 do Zapytania ofertowego;</w:t>
      </w:r>
    </w:p>
    <w:p w14:paraId="1C66DB01" w14:textId="66F1D2CE" w:rsidR="00B56088" w:rsidRPr="00421CA3" w:rsidRDefault="00B56088" w:rsidP="00B56088">
      <w:pPr>
        <w:pStyle w:val="Tekstpodstawowy"/>
        <w:widowControl/>
        <w:numPr>
          <w:ilvl w:val="0"/>
          <w:numId w:val="15"/>
        </w:numPr>
        <w:spacing w:after="0"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Program szkolenia – przygotowany przez Wykonawcę;</w:t>
      </w:r>
    </w:p>
    <w:p w14:paraId="30EC70C8" w14:textId="006B4DFE" w:rsidR="00B56088" w:rsidRPr="00421CA3" w:rsidRDefault="00B56088" w:rsidP="00B56088">
      <w:pPr>
        <w:pStyle w:val="Tekstpodstawowy"/>
        <w:widowControl/>
        <w:numPr>
          <w:ilvl w:val="0"/>
          <w:numId w:val="15"/>
        </w:numPr>
        <w:spacing w:after="0" w:line="100" w:lineRule="atLeast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Aktualne potwierdzenie wpisu instytucji szkoleniowej do RIS prowadzonego przez Wojewódzki Urząd Pracy właściwy ze względu na </w:t>
      </w:r>
      <w:r w:rsidR="00FD5F5A" w:rsidRPr="00421CA3">
        <w:rPr>
          <w:rFonts w:asciiTheme="minorHAnsi" w:hAnsiTheme="minorHAnsi" w:cstheme="minorHAnsi"/>
          <w:sz w:val="20"/>
          <w:szCs w:val="20"/>
        </w:rPr>
        <w:t>siedzibę instytucji szkoleniowe.</w:t>
      </w:r>
    </w:p>
    <w:p w14:paraId="79AF8411" w14:textId="4E817697" w:rsidR="00B56088" w:rsidRPr="00421CA3" w:rsidRDefault="00B56088" w:rsidP="00FD5F5A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4D0DA566" w14:textId="77777777" w:rsidR="00B56088" w:rsidRPr="00421CA3" w:rsidRDefault="00B56088" w:rsidP="00B56088">
      <w:pPr>
        <w:widowControl/>
        <w:suppressAutoHyphens w:val="0"/>
        <w:ind w:left="72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1F8F2295" w14:textId="77777777" w:rsidR="00B56088" w:rsidRPr="00421CA3" w:rsidRDefault="00B56088" w:rsidP="00B56088">
      <w:pPr>
        <w:widowControl/>
        <w:suppressAutoHyphens w:val="0"/>
        <w:ind w:left="720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062C12CF" w14:textId="36C82A53" w:rsidR="003E2CC5" w:rsidRPr="00421CA3" w:rsidRDefault="003E2CC5" w:rsidP="00B56088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421CA3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421CA3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</w:t>
            </w:r>
            <w:r w:rsidR="00D85052"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</w:t>
            </w: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421CA3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421CA3" w:rsidRDefault="003E2C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052EFFF2" w14:textId="77777777" w:rsidR="00817056" w:rsidRPr="00421CA3" w:rsidRDefault="00817056" w:rsidP="002A5A29">
      <w:pPr>
        <w:tabs>
          <w:tab w:val="left" w:pos="1515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71DA686" w14:textId="6D0FAED0" w:rsidR="00817056" w:rsidRPr="00421CA3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421CA3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 w:rsidRPr="00421CA3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421CA3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421CA3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421CA3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421CA3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421CA3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421CA3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421CA3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24399BAE" w14:textId="77777777" w:rsidR="00817056" w:rsidRPr="00421CA3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51162067" w14:textId="77777777" w:rsidR="00817056" w:rsidRPr="00421CA3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8E5E01D" w14:textId="77777777" w:rsidR="00817056" w:rsidRPr="00421CA3" w:rsidRDefault="00817056" w:rsidP="00817056">
      <w:pPr>
        <w:widowControl/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421CA3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421CA3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421CA3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421CA3" w:rsidRDefault="00817056" w:rsidP="009172D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421CA3" w:rsidRDefault="00817056" w:rsidP="002A5A29">
      <w:pPr>
        <w:tabs>
          <w:tab w:val="left" w:pos="1515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817056" w:rsidRPr="00421CA3" w:rsidSect="00C61B3F">
      <w:headerReference w:type="default" r:id="rId8"/>
      <w:footerReference w:type="default" r:id="rId9"/>
      <w:pgSz w:w="11906" w:h="16838"/>
      <w:pgMar w:top="1979" w:right="1134" w:bottom="1693" w:left="1134" w:header="113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2C546" w14:textId="77777777" w:rsidR="00D062A1" w:rsidRDefault="00D062A1">
      <w:r>
        <w:separator/>
      </w:r>
    </w:p>
  </w:endnote>
  <w:endnote w:type="continuationSeparator" w:id="0">
    <w:p w14:paraId="02041CE7" w14:textId="77777777" w:rsidR="00D062A1" w:rsidRDefault="00D0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65306A4D" w:rsidR="00826C13" w:rsidRDefault="00C61B3F" w:rsidP="00C61B3F">
    <w:pPr>
      <w:pStyle w:val="Stopka1"/>
      <w:tabs>
        <w:tab w:val="left" w:pos="9204"/>
        <w:tab w:val="left" w:pos="9912"/>
      </w:tabs>
      <w:jc w:val="center"/>
    </w:pPr>
    <w:r>
      <w:rPr>
        <w:noProof/>
      </w:rPr>
      <w:drawing>
        <wp:inline distT="0" distB="0" distL="0" distR="0" wp14:anchorId="0D6AE97D" wp14:editId="4B6FEE00">
          <wp:extent cx="5718412" cy="811661"/>
          <wp:effectExtent l="0" t="0" r="0" b="762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2777" cy="826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983DD" w14:textId="77777777" w:rsidR="00D062A1" w:rsidRDefault="00D062A1">
      <w:r>
        <w:separator/>
      </w:r>
    </w:p>
  </w:footnote>
  <w:footnote w:type="continuationSeparator" w:id="0">
    <w:p w14:paraId="4F28E276" w14:textId="77777777" w:rsidR="00D062A1" w:rsidRDefault="00D062A1">
      <w:r>
        <w:continuationSeparator/>
      </w:r>
    </w:p>
  </w:footnote>
  <w:footnote w:id="1">
    <w:p w14:paraId="6F5C11EF" w14:textId="77777777"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14:paraId="17CF8F46" w14:textId="77777777" w:rsidR="00826C13" w:rsidRDefault="00826C13" w:rsidP="00817056">
      <w:pPr>
        <w:pStyle w:val="Tekstprzypisudolnego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20" name="Obraz 20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62C82FC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A864A5"/>
    <w:multiLevelType w:val="hybridMultilevel"/>
    <w:tmpl w:val="EFD0932E"/>
    <w:lvl w:ilvl="0" w:tplc="C90E911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14"/>
  </w:num>
  <w:num w:numId="9">
    <w:abstractNumId w:val="7"/>
  </w:num>
  <w:num w:numId="10">
    <w:abstractNumId w:val="8"/>
  </w:num>
  <w:num w:numId="11">
    <w:abstractNumId w:val="6"/>
  </w:num>
  <w:num w:numId="12">
    <w:abstractNumId w:val="13"/>
  </w:num>
  <w:num w:numId="13">
    <w:abstractNumId w:val="1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4942"/>
    <w:rsid w:val="00186B34"/>
    <w:rsid w:val="001B66C1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6182A"/>
    <w:rsid w:val="002946D2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58E6"/>
    <w:rsid w:val="003376BD"/>
    <w:rsid w:val="0035655E"/>
    <w:rsid w:val="0037323F"/>
    <w:rsid w:val="003B6E5C"/>
    <w:rsid w:val="003E2CC5"/>
    <w:rsid w:val="004075BB"/>
    <w:rsid w:val="00407E6E"/>
    <w:rsid w:val="00421CA3"/>
    <w:rsid w:val="00425B2B"/>
    <w:rsid w:val="0043669E"/>
    <w:rsid w:val="0047288E"/>
    <w:rsid w:val="0048231A"/>
    <w:rsid w:val="004954D5"/>
    <w:rsid w:val="004A5BF7"/>
    <w:rsid w:val="004C14B2"/>
    <w:rsid w:val="004C4273"/>
    <w:rsid w:val="004E1BBB"/>
    <w:rsid w:val="004F0F73"/>
    <w:rsid w:val="004F51D4"/>
    <w:rsid w:val="00506E5B"/>
    <w:rsid w:val="00524780"/>
    <w:rsid w:val="005376A9"/>
    <w:rsid w:val="00563D16"/>
    <w:rsid w:val="00577787"/>
    <w:rsid w:val="005974B8"/>
    <w:rsid w:val="005A5C66"/>
    <w:rsid w:val="005B08D6"/>
    <w:rsid w:val="005B50EE"/>
    <w:rsid w:val="005C4C4A"/>
    <w:rsid w:val="005E7F80"/>
    <w:rsid w:val="005F0EB5"/>
    <w:rsid w:val="0061433E"/>
    <w:rsid w:val="006268E0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7F3ED4"/>
    <w:rsid w:val="00804196"/>
    <w:rsid w:val="00817056"/>
    <w:rsid w:val="00826C13"/>
    <w:rsid w:val="008438B5"/>
    <w:rsid w:val="00861DEE"/>
    <w:rsid w:val="00870908"/>
    <w:rsid w:val="00870D38"/>
    <w:rsid w:val="0087371A"/>
    <w:rsid w:val="00874313"/>
    <w:rsid w:val="00875E78"/>
    <w:rsid w:val="00877E3C"/>
    <w:rsid w:val="00886B0A"/>
    <w:rsid w:val="008954F6"/>
    <w:rsid w:val="008A401E"/>
    <w:rsid w:val="008B7BA7"/>
    <w:rsid w:val="008C341F"/>
    <w:rsid w:val="008D72E3"/>
    <w:rsid w:val="008D742A"/>
    <w:rsid w:val="008D76B2"/>
    <w:rsid w:val="008E13A7"/>
    <w:rsid w:val="008E45C6"/>
    <w:rsid w:val="00933228"/>
    <w:rsid w:val="00947AAE"/>
    <w:rsid w:val="00984244"/>
    <w:rsid w:val="00985B81"/>
    <w:rsid w:val="009A6ED4"/>
    <w:rsid w:val="009B307B"/>
    <w:rsid w:val="009C70D1"/>
    <w:rsid w:val="009D7F7F"/>
    <w:rsid w:val="009E4EBA"/>
    <w:rsid w:val="00A3387B"/>
    <w:rsid w:val="00A428C3"/>
    <w:rsid w:val="00A505A6"/>
    <w:rsid w:val="00A53DAC"/>
    <w:rsid w:val="00A610B8"/>
    <w:rsid w:val="00A757AB"/>
    <w:rsid w:val="00A77F50"/>
    <w:rsid w:val="00A826DB"/>
    <w:rsid w:val="00A94A59"/>
    <w:rsid w:val="00AA4380"/>
    <w:rsid w:val="00AA5DCD"/>
    <w:rsid w:val="00AD5682"/>
    <w:rsid w:val="00AE2F06"/>
    <w:rsid w:val="00B038C7"/>
    <w:rsid w:val="00B5092B"/>
    <w:rsid w:val="00B56088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61B3F"/>
    <w:rsid w:val="00C70ED8"/>
    <w:rsid w:val="00C845E1"/>
    <w:rsid w:val="00CA052E"/>
    <w:rsid w:val="00D023FE"/>
    <w:rsid w:val="00D062A1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904E1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  <w:rsid w:val="00FD5F5A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Bezodstpw">
    <w:name w:val="No Spacing"/>
    <w:uiPriority w:val="1"/>
    <w:qFormat/>
    <w:rsid w:val="00B5608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A7ADF-D0B4-448B-B71B-2FC17788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iwona</cp:lastModifiedBy>
  <cp:revision>5</cp:revision>
  <cp:lastPrinted>2016-08-10T13:03:00Z</cp:lastPrinted>
  <dcterms:created xsi:type="dcterms:W3CDTF">2021-08-23T10:52:00Z</dcterms:created>
  <dcterms:modified xsi:type="dcterms:W3CDTF">2021-09-13T09:04:00Z</dcterms:modified>
</cp:coreProperties>
</file>