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4A04A75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FD5F5A" w:rsidRPr="00421CA3">
        <w:rPr>
          <w:rFonts w:asciiTheme="minorHAnsi" w:hAnsiTheme="minorHAnsi" w:cstheme="minorHAnsi"/>
          <w:sz w:val="20"/>
          <w:szCs w:val="20"/>
        </w:rPr>
        <w:t>23.08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0FB4882C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B56088" w:rsidRPr="00421CA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 xml:space="preserve">niżej </w:t>
      </w:r>
      <w:bookmarkStart w:id="0" w:name="_GoBack"/>
      <w:bookmarkEnd w:id="0"/>
      <w:r w:rsidR="00826C13" w:rsidRPr="00421CA3">
        <w:rPr>
          <w:rFonts w:asciiTheme="minorHAnsi" w:hAnsiTheme="minorHAnsi" w:cstheme="minorHAnsi"/>
          <w:b/>
          <w:sz w:val="20"/>
          <w:szCs w:val="20"/>
        </w:rPr>
        <w:t>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2378-3028-4C36-9072-F399EF41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4</cp:revision>
  <cp:lastPrinted>2016-08-10T13:03:00Z</cp:lastPrinted>
  <dcterms:created xsi:type="dcterms:W3CDTF">2021-08-23T10:52:00Z</dcterms:created>
  <dcterms:modified xsi:type="dcterms:W3CDTF">2021-08-23T13:18:00Z</dcterms:modified>
</cp:coreProperties>
</file>