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96ABDF9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C67055">
        <w:rPr>
          <w:rFonts w:ascii="Calibri" w:hAnsi="Calibri"/>
          <w:sz w:val="20"/>
          <w:szCs w:val="22"/>
        </w:rPr>
        <w:t xml:space="preserve">14.07.2021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0EC8D0E2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C67055">
        <w:rPr>
          <w:rFonts w:asciiTheme="minorHAnsi" w:hAnsiTheme="minorHAnsi"/>
          <w:b/>
          <w:bCs/>
          <w:sz w:val="22"/>
          <w:szCs w:val="22"/>
        </w:rPr>
        <w:t>7/2021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4861DE39" w:rsidR="002F425E" w:rsidRPr="00817056" w:rsidRDefault="00E904E1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w zakresie </w:t>
      </w:r>
      <w:r w:rsidR="0026182A">
        <w:rPr>
          <w:rFonts w:asciiTheme="minorHAnsi" w:hAnsiTheme="minorHAnsi" w:cs="Arial"/>
          <w:b/>
          <w:sz w:val="20"/>
          <w:szCs w:val="20"/>
        </w:rPr>
        <w:t>reintegracji zawodowej i społecznej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9022ACB" w14:textId="77777777" w:rsidR="00C67055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1E44-EE36-4FB5-A8E5-9F51D44C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24</cp:revision>
  <cp:lastPrinted>2016-08-10T13:03:00Z</cp:lastPrinted>
  <dcterms:created xsi:type="dcterms:W3CDTF">2018-06-26T11:28:00Z</dcterms:created>
  <dcterms:modified xsi:type="dcterms:W3CDTF">2021-07-14T13:51:00Z</dcterms:modified>
</cp:coreProperties>
</file>