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A87F3DB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1051D2">
        <w:rPr>
          <w:rFonts w:ascii="Calibri" w:hAnsi="Calibri"/>
          <w:sz w:val="20"/>
          <w:szCs w:val="22"/>
        </w:rPr>
        <w:t>08.06.2021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0269810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1051D2">
        <w:rPr>
          <w:rFonts w:asciiTheme="minorHAnsi" w:hAnsiTheme="minorHAnsi"/>
          <w:b/>
          <w:bCs/>
          <w:sz w:val="22"/>
          <w:szCs w:val="22"/>
        </w:rPr>
        <w:t>6/2021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3A47ADF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</w:t>
      </w:r>
      <w:r w:rsidR="001051D2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080AADC8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</w:t>
      </w:r>
      <w:r w:rsidR="001051D2">
        <w:rPr>
          <w:rFonts w:asciiTheme="minorHAnsi" w:hAnsiTheme="minorHAnsi" w:cs="Arial"/>
          <w:sz w:val="20"/>
          <w:szCs w:val="20"/>
        </w:rPr>
        <w:t>..</w:t>
      </w:r>
      <w:bookmarkStart w:id="0" w:name="_GoBack"/>
      <w:bookmarkEnd w:id="0"/>
      <w:r w:rsidR="00A610B8" w:rsidRPr="00817056">
        <w:rPr>
          <w:rFonts w:asciiTheme="minorHAnsi" w:hAnsiTheme="minorHAnsi" w:cs="Arial"/>
          <w:sz w:val="20"/>
          <w:szCs w:val="20"/>
        </w:rPr>
        <w:t>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051D2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5991-72E7-4B7A-81DC-BDEC39F1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24</cp:revision>
  <cp:lastPrinted>2016-08-10T13:03:00Z</cp:lastPrinted>
  <dcterms:created xsi:type="dcterms:W3CDTF">2018-06-26T11:28:00Z</dcterms:created>
  <dcterms:modified xsi:type="dcterms:W3CDTF">2021-06-08T12:42:00Z</dcterms:modified>
</cp:coreProperties>
</file>