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4E7D15F6"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4A5BF7">
        <w:rPr>
          <w:rFonts w:ascii="Calibri" w:hAnsi="Calibri"/>
          <w:sz w:val="20"/>
          <w:szCs w:val="22"/>
        </w:rPr>
        <w:t xml:space="preserve">z dnia </w:t>
      </w:r>
      <w:r w:rsidR="002676BB">
        <w:rPr>
          <w:rFonts w:ascii="Calibri" w:hAnsi="Calibri"/>
          <w:sz w:val="20"/>
          <w:szCs w:val="22"/>
        </w:rPr>
        <w:t>0</w:t>
      </w:r>
      <w:r w:rsidR="00092690">
        <w:rPr>
          <w:rFonts w:ascii="Calibri" w:hAnsi="Calibri"/>
          <w:sz w:val="20"/>
          <w:szCs w:val="22"/>
        </w:rPr>
        <w:t>2</w:t>
      </w:r>
      <w:r w:rsidR="002676BB">
        <w:rPr>
          <w:rFonts w:ascii="Calibri" w:hAnsi="Calibri"/>
          <w:sz w:val="20"/>
          <w:szCs w:val="22"/>
        </w:rPr>
        <w:t>.06.</w:t>
      </w:r>
      <w:r w:rsidR="003B6E5C">
        <w:rPr>
          <w:rFonts w:ascii="Calibri" w:hAnsi="Calibri"/>
          <w:sz w:val="20"/>
          <w:szCs w:val="22"/>
        </w:rPr>
        <w:t>2021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14:paraId="371DA036" w14:textId="77777777"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697F5AA" w14:textId="77777777"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14:paraId="4914F984" w14:textId="21E0C562" w:rsidR="00777D2D" w:rsidRPr="00E81FE6" w:rsidRDefault="00B038C7" w:rsidP="00E81FE6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26182A">
        <w:rPr>
          <w:rFonts w:asciiTheme="minorHAnsi" w:hAnsiTheme="minorHAnsi"/>
          <w:b/>
          <w:bCs/>
          <w:sz w:val="22"/>
          <w:szCs w:val="22"/>
        </w:rPr>
        <w:t xml:space="preserve">NR </w:t>
      </w:r>
      <w:r w:rsidR="002B173E">
        <w:rPr>
          <w:rFonts w:asciiTheme="minorHAnsi" w:hAnsiTheme="minorHAnsi"/>
          <w:b/>
          <w:bCs/>
          <w:sz w:val="22"/>
          <w:szCs w:val="22"/>
        </w:rPr>
        <w:t>5</w:t>
      </w:r>
      <w:r w:rsidR="003B6E5C">
        <w:rPr>
          <w:rFonts w:asciiTheme="minorHAnsi" w:hAnsiTheme="minorHAnsi"/>
          <w:b/>
          <w:bCs/>
          <w:sz w:val="22"/>
          <w:szCs w:val="22"/>
        </w:rPr>
        <w:t>/2021</w:t>
      </w:r>
      <w:r w:rsidR="00254700">
        <w:rPr>
          <w:rFonts w:asciiTheme="minorHAnsi" w:hAnsiTheme="minorHAnsi"/>
          <w:b/>
          <w:bCs/>
          <w:sz w:val="22"/>
          <w:szCs w:val="22"/>
        </w:rPr>
        <w:t>/OWES</w:t>
      </w:r>
      <w:r w:rsidR="004E1BBB">
        <w:rPr>
          <w:rFonts w:asciiTheme="minorHAnsi" w:hAnsiTheme="minorHAnsi"/>
          <w:b/>
          <w:bCs/>
          <w:sz w:val="22"/>
          <w:szCs w:val="22"/>
        </w:rPr>
        <w:t xml:space="preserve"> TŁOK 2</w:t>
      </w:r>
    </w:p>
    <w:p w14:paraId="44B508EE" w14:textId="77777777"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14:paraId="70247357" w14:textId="77777777"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14:paraId="12B0500E" w14:textId="77777777"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14:paraId="2D7F557F" w14:textId="77777777" w:rsidTr="00577787">
        <w:tc>
          <w:tcPr>
            <w:tcW w:w="2590" w:type="dxa"/>
          </w:tcPr>
          <w:p w14:paraId="10FBF42B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1C3539D9" w14:textId="77777777" w:rsidTr="00577787">
        <w:tc>
          <w:tcPr>
            <w:tcW w:w="2590" w:type="dxa"/>
          </w:tcPr>
          <w:p w14:paraId="08FFBA4A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36E8BD4E" w14:textId="77777777" w:rsidTr="00577787">
        <w:tc>
          <w:tcPr>
            <w:tcW w:w="2590" w:type="dxa"/>
          </w:tcPr>
          <w:p w14:paraId="40F902F6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839331A" w14:textId="77777777" w:rsidTr="00577787">
        <w:tc>
          <w:tcPr>
            <w:tcW w:w="2590" w:type="dxa"/>
          </w:tcPr>
          <w:p w14:paraId="19B320BF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52916C1" w14:textId="77777777" w:rsidTr="00577787">
        <w:tc>
          <w:tcPr>
            <w:tcW w:w="2590" w:type="dxa"/>
          </w:tcPr>
          <w:p w14:paraId="756A5198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229869BD" w14:textId="77777777" w:rsidTr="00577787">
        <w:tc>
          <w:tcPr>
            <w:tcW w:w="2590" w:type="dxa"/>
          </w:tcPr>
          <w:p w14:paraId="745AD183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4BC2C2B" w14:textId="77777777" w:rsidTr="00577787">
        <w:tc>
          <w:tcPr>
            <w:tcW w:w="2590" w:type="dxa"/>
          </w:tcPr>
          <w:p w14:paraId="4C1D43F0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10D1A71" w14:textId="77777777" w:rsidTr="00577787">
        <w:tc>
          <w:tcPr>
            <w:tcW w:w="2590" w:type="dxa"/>
          </w:tcPr>
          <w:p w14:paraId="11F71E67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14:paraId="526919D3" w14:textId="77777777"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14:paraId="25108C85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14:paraId="5F6376A9" w14:textId="2386AD93" w:rsidR="002F425E" w:rsidRPr="002676BB" w:rsidRDefault="00577787" w:rsidP="005C4C4A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14:paraId="158A1A2F" w14:textId="4CBAE63E" w:rsidR="00092690" w:rsidRPr="00092690" w:rsidRDefault="002B173E" w:rsidP="002B173E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after="240"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092690">
        <w:rPr>
          <w:rFonts w:asciiTheme="minorHAnsi" w:hAnsiTheme="minorHAnsi" w:cs="Arial"/>
          <w:sz w:val="20"/>
          <w:szCs w:val="20"/>
        </w:rPr>
        <w:t xml:space="preserve">wynagrodzenie za jednostkę </w:t>
      </w:r>
      <w:r w:rsidRPr="00092690">
        <w:rPr>
          <w:rFonts w:asciiTheme="minorHAnsi" w:hAnsiTheme="minorHAnsi" w:cstheme="minorHAnsi"/>
          <w:sz w:val="20"/>
          <w:szCs w:val="20"/>
        </w:rPr>
        <w:t xml:space="preserve">miary </w:t>
      </w:r>
      <w:r w:rsidR="00FF5819">
        <w:rPr>
          <w:rFonts w:asciiTheme="minorHAnsi" w:hAnsiTheme="minorHAnsi" w:cstheme="minorHAnsi"/>
          <w:sz w:val="20"/>
          <w:szCs w:val="20"/>
        </w:rPr>
        <w:t>(</w:t>
      </w:r>
      <w:r w:rsidR="00092690">
        <w:rPr>
          <w:rFonts w:asciiTheme="minorHAnsi" w:hAnsiTheme="minorHAnsi" w:cstheme="minorHAnsi"/>
          <w:sz w:val="20"/>
          <w:szCs w:val="20"/>
        </w:rPr>
        <w:t>cena za dwudniowy pobyt</w:t>
      </w:r>
      <w:r w:rsidR="00FF5819">
        <w:rPr>
          <w:rFonts w:asciiTheme="minorHAnsi" w:hAnsiTheme="minorHAnsi" w:cstheme="minorHAnsi"/>
          <w:sz w:val="20"/>
          <w:szCs w:val="20"/>
        </w:rPr>
        <w:t xml:space="preserve"> z wyżywieniem dla 1 osoby</w:t>
      </w:r>
      <w:r w:rsidR="00092690">
        <w:rPr>
          <w:rFonts w:asciiTheme="minorHAnsi" w:hAnsiTheme="minorHAnsi" w:cstheme="minorHAnsi"/>
          <w:sz w:val="20"/>
          <w:szCs w:val="20"/>
        </w:rPr>
        <w:t>) wynosi: ………………</w:t>
      </w:r>
    </w:p>
    <w:p w14:paraId="761CD701" w14:textId="77777777" w:rsidR="00092690" w:rsidRPr="00092690" w:rsidRDefault="00092690" w:rsidP="00092690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092690">
        <w:rPr>
          <w:rFonts w:asciiTheme="minorHAnsi" w:hAnsiTheme="minorHAnsi" w:cs="Arial"/>
          <w:sz w:val="20"/>
          <w:szCs w:val="20"/>
        </w:rPr>
        <w:t>a) cena netto ............................zł (słownie:.......................................................);</w:t>
      </w:r>
    </w:p>
    <w:p w14:paraId="47349BA6" w14:textId="4B712578" w:rsidR="00092690" w:rsidRDefault="00092690" w:rsidP="00092690">
      <w:pPr>
        <w:widowControl/>
        <w:tabs>
          <w:tab w:val="left" w:pos="567"/>
        </w:tabs>
        <w:suppressAutoHyphens w:val="0"/>
        <w:spacing w:after="240"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092690">
        <w:rPr>
          <w:rFonts w:asciiTheme="minorHAnsi" w:hAnsiTheme="minorHAnsi" w:cs="Arial"/>
          <w:sz w:val="20"/>
          <w:szCs w:val="20"/>
        </w:rPr>
        <w:t>b) cena brutto …........................zł (słownie:.......................................................) ;</w:t>
      </w:r>
    </w:p>
    <w:p w14:paraId="25096925" w14:textId="7C9EACFA" w:rsidR="006B2F6F" w:rsidRPr="00092690" w:rsidRDefault="006B2F6F" w:rsidP="00092690">
      <w:pPr>
        <w:widowControl/>
        <w:tabs>
          <w:tab w:val="left" w:pos="567"/>
        </w:tabs>
        <w:suppressAutoHyphens w:val="0"/>
        <w:spacing w:after="240"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Na potrzeby późniejszych rozliczeń, proszę wyodrębnić koszty jednostkowe: </w:t>
      </w:r>
    </w:p>
    <w:p w14:paraId="6AEAD645" w14:textId="488320B7" w:rsidR="002B173E" w:rsidRPr="00092690" w:rsidRDefault="00092690" w:rsidP="002B173E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after="240"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092690">
        <w:rPr>
          <w:rFonts w:asciiTheme="minorHAnsi" w:hAnsiTheme="minorHAnsi" w:cs="Arial"/>
          <w:sz w:val="20"/>
          <w:szCs w:val="20"/>
        </w:rPr>
        <w:t xml:space="preserve">wynagrodzenie za jednostkę </w:t>
      </w:r>
      <w:r w:rsidRPr="00092690">
        <w:rPr>
          <w:rFonts w:asciiTheme="minorHAnsi" w:hAnsiTheme="minorHAnsi" w:cstheme="minorHAnsi"/>
          <w:sz w:val="20"/>
          <w:szCs w:val="20"/>
        </w:rPr>
        <w:t xml:space="preserve">miary </w:t>
      </w:r>
      <w:r w:rsidR="002B173E" w:rsidRPr="00092690">
        <w:rPr>
          <w:rFonts w:asciiTheme="minorHAnsi" w:hAnsiTheme="minorHAnsi" w:cstheme="minorHAnsi"/>
          <w:sz w:val="20"/>
          <w:szCs w:val="20"/>
        </w:rPr>
        <w:t>(</w:t>
      </w:r>
      <w:r w:rsidR="00E81FE6" w:rsidRPr="00092690">
        <w:rPr>
          <w:rFonts w:asciiTheme="minorHAnsi" w:hAnsiTheme="minorHAnsi" w:cstheme="minorHAnsi"/>
          <w:sz w:val="20"/>
          <w:szCs w:val="20"/>
        </w:rPr>
        <w:t xml:space="preserve">koszt wyżywienia 1 osoby za 1 dzień </w:t>
      </w: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E81FE6" w:rsidRPr="00092690">
        <w:rPr>
          <w:rFonts w:asciiTheme="minorHAnsi" w:hAnsiTheme="minorHAnsi" w:cstheme="minorHAnsi"/>
          <w:sz w:val="20"/>
          <w:szCs w:val="20"/>
        </w:rPr>
        <w:t>obiad, kolacja, przerw</w:t>
      </w:r>
      <w:r>
        <w:rPr>
          <w:rFonts w:asciiTheme="minorHAnsi" w:hAnsiTheme="minorHAnsi" w:cstheme="minorHAnsi"/>
          <w:sz w:val="20"/>
          <w:szCs w:val="20"/>
        </w:rPr>
        <w:t>a</w:t>
      </w:r>
      <w:r w:rsidR="00E81FE6" w:rsidRPr="00092690">
        <w:rPr>
          <w:rFonts w:asciiTheme="minorHAnsi" w:hAnsiTheme="minorHAnsi" w:cstheme="minorHAnsi"/>
          <w:sz w:val="20"/>
          <w:szCs w:val="20"/>
        </w:rPr>
        <w:t xml:space="preserve"> kawow</w:t>
      </w:r>
      <w:r>
        <w:rPr>
          <w:rFonts w:asciiTheme="minorHAnsi" w:hAnsiTheme="minorHAnsi" w:cstheme="minorHAnsi"/>
          <w:sz w:val="20"/>
          <w:szCs w:val="20"/>
        </w:rPr>
        <w:t>a</w:t>
      </w:r>
      <w:r w:rsidR="00E81FE6" w:rsidRPr="00092690">
        <w:rPr>
          <w:rFonts w:asciiTheme="minorHAnsi" w:hAnsiTheme="minorHAnsi" w:cstheme="minorHAnsi"/>
          <w:sz w:val="20"/>
          <w:szCs w:val="20"/>
        </w:rPr>
        <w:t>)</w:t>
      </w:r>
      <w:r w:rsidR="002B173E" w:rsidRPr="00092690">
        <w:rPr>
          <w:rFonts w:asciiTheme="minorHAnsi" w:hAnsiTheme="minorHAnsi" w:cs="Arial"/>
          <w:sz w:val="20"/>
          <w:szCs w:val="20"/>
        </w:rPr>
        <w:t xml:space="preserve"> wynosi: .................. </w:t>
      </w:r>
    </w:p>
    <w:p w14:paraId="4E2AF4E6" w14:textId="77777777" w:rsidR="002B173E" w:rsidRPr="00092690" w:rsidRDefault="002B173E" w:rsidP="002B173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092690">
        <w:rPr>
          <w:rFonts w:asciiTheme="minorHAnsi" w:hAnsiTheme="minorHAnsi" w:cs="Arial"/>
          <w:sz w:val="20"/>
          <w:szCs w:val="20"/>
        </w:rPr>
        <w:t>a) cena netto ............................zł (słownie:.......................................................);</w:t>
      </w:r>
    </w:p>
    <w:p w14:paraId="610201AE" w14:textId="77777777" w:rsidR="002B173E" w:rsidRPr="00092690" w:rsidRDefault="002B173E" w:rsidP="002B173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092690">
        <w:rPr>
          <w:rFonts w:asciiTheme="minorHAnsi" w:hAnsiTheme="minorHAnsi" w:cs="Arial"/>
          <w:sz w:val="20"/>
          <w:szCs w:val="20"/>
        </w:rPr>
        <w:t>b) cena brutto …........................zł (słownie:.......................................................)</w:t>
      </w:r>
      <w:r w:rsidRPr="00092690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Pr="00092690">
        <w:rPr>
          <w:rFonts w:asciiTheme="minorHAnsi" w:hAnsiTheme="minorHAnsi" w:cs="Arial"/>
          <w:sz w:val="20"/>
          <w:szCs w:val="20"/>
        </w:rPr>
        <w:t>;</w:t>
      </w:r>
    </w:p>
    <w:p w14:paraId="39874183" w14:textId="77777777" w:rsidR="002B173E" w:rsidRPr="00092690" w:rsidRDefault="002B173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31EEF828" w14:textId="07EB43E5" w:rsidR="00E81FE6" w:rsidRPr="00092690" w:rsidRDefault="00E81FE6" w:rsidP="00E81FE6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after="240"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092690">
        <w:rPr>
          <w:rFonts w:asciiTheme="minorHAnsi" w:hAnsiTheme="minorHAnsi" w:cs="Arial"/>
          <w:sz w:val="20"/>
          <w:szCs w:val="20"/>
        </w:rPr>
        <w:t xml:space="preserve">wynagrodzenie za jednostkę miary </w:t>
      </w:r>
      <w:r w:rsidRPr="00092690">
        <w:rPr>
          <w:rFonts w:asciiTheme="minorHAnsi" w:hAnsiTheme="minorHAnsi" w:cstheme="minorHAnsi"/>
          <w:sz w:val="20"/>
          <w:szCs w:val="20"/>
        </w:rPr>
        <w:t xml:space="preserve">(cena za pokój 1-osobowy lub 2-osobowy do </w:t>
      </w:r>
      <w:r w:rsidR="00092690">
        <w:rPr>
          <w:rFonts w:asciiTheme="minorHAnsi" w:hAnsiTheme="minorHAnsi" w:cstheme="minorHAnsi"/>
          <w:sz w:val="20"/>
          <w:szCs w:val="20"/>
        </w:rPr>
        <w:t>pojedynczego wykorzystania za 1</w:t>
      </w:r>
      <w:r w:rsidRPr="00092690">
        <w:rPr>
          <w:rFonts w:asciiTheme="minorHAnsi" w:hAnsiTheme="minorHAnsi" w:cstheme="minorHAnsi"/>
          <w:sz w:val="20"/>
          <w:szCs w:val="20"/>
        </w:rPr>
        <w:t xml:space="preserve"> dobę (ze śniadaniem dla jednej osoby)</w:t>
      </w:r>
      <w:r w:rsidRPr="00092690">
        <w:rPr>
          <w:rFonts w:asciiTheme="minorHAnsi" w:hAnsiTheme="minorHAnsi" w:cs="Arial"/>
          <w:sz w:val="20"/>
          <w:szCs w:val="20"/>
        </w:rPr>
        <w:t xml:space="preserve"> wynosi: .................. </w:t>
      </w:r>
    </w:p>
    <w:p w14:paraId="37B2E2A9" w14:textId="77777777" w:rsidR="00E81FE6" w:rsidRPr="00092690" w:rsidRDefault="00E81FE6" w:rsidP="00E81FE6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092690">
        <w:rPr>
          <w:rFonts w:asciiTheme="minorHAnsi" w:hAnsiTheme="minorHAnsi" w:cs="Arial"/>
          <w:sz w:val="20"/>
          <w:szCs w:val="20"/>
        </w:rPr>
        <w:t>a) cena netto ............................zł (słownie:.......................................................);</w:t>
      </w:r>
    </w:p>
    <w:p w14:paraId="64AE35D9" w14:textId="77777777" w:rsidR="00E81FE6" w:rsidRPr="00092690" w:rsidRDefault="00E81FE6" w:rsidP="00E81FE6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092690">
        <w:rPr>
          <w:rFonts w:asciiTheme="minorHAnsi" w:hAnsiTheme="minorHAnsi" w:cs="Arial"/>
          <w:sz w:val="20"/>
          <w:szCs w:val="20"/>
        </w:rPr>
        <w:t>b) cena brutto …........................zł (słownie:.......................................................)</w:t>
      </w:r>
      <w:r w:rsidRPr="00092690">
        <w:rPr>
          <w:rStyle w:val="Odwoanieprzypisudolnego"/>
          <w:rFonts w:asciiTheme="minorHAnsi" w:hAnsiTheme="minorHAnsi" w:cs="Arial"/>
          <w:sz w:val="20"/>
          <w:szCs w:val="20"/>
        </w:rPr>
        <w:footnoteReference w:id="2"/>
      </w:r>
      <w:r w:rsidRPr="00092690">
        <w:rPr>
          <w:rFonts w:asciiTheme="minorHAnsi" w:hAnsiTheme="minorHAnsi" w:cs="Arial"/>
          <w:sz w:val="20"/>
          <w:szCs w:val="20"/>
        </w:rPr>
        <w:t>;</w:t>
      </w:r>
    </w:p>
    <w:p w14:paraId="05CC24B7" w14:textId="77777777"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14:paraId="03A92280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lastRenderedPageBreak/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14:paraId="0A9D4DD0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14:paraId="4FBED8B6" w14:textId="77777777"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14:paraId="678CA823" w14:textId="77777777"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1A1B47BE" w14:textId="77777777"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14:paraId="239C159F" w14:textId="77777777"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3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14:paraId="35F6472F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14:paraId="0DEB029E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77777777"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81726E5" w14:textId="77777777"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14:paraId="05B985FF" w14:textId="3DB1782B" w:rsidR="005A5C66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8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14:paraId="3DE1454B" w14:textId="698AECB0" w:rsidR="003E2CC5" w:rsidRDefault="005A5C66" w:rsidP="00092690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Wykaz usług</w:t>
      </w:r>
    </w:p>
    <w:p w14:paraId="062C12CF" w14:textId="77777777"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14:paraId="771DA686" w14:textId="6D0FAED0"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5C4C4A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5C4C4A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4399BAE" w14:textId="77777777" w:rsidR="00817056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5CA343F2" w14:textId="77777777" w:rsidR="006B2F6F" w:rsidRPr="00254700" w:rsidRDefault="006B2F6F" w:rsidP="006B2F6F">
      <w:pPr>
        <w:widowControl/>
        <w:tabs>
          <w:tab w:val="left" w:pos="284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58E5E01D" w14:textId="77777777"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6B2F6F">
      <w:headerReference w:type="default" r:id="rId8"/>
      <w:footerReference w:type="default" r:id="rId9"/>
      <w:pgSz w:w="11906" w:h="16838"/>
      <w:pgMar w:top="1979" w:right="1134" w:bottom="1560" w:left="1134" w:header="113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49642" w14:textId="77777777" w:rsidR="00826C13" w:rsidRDefault="00826C13">
      <w:r>
        <w:separator/>
      </w:r>
    </w:p>
  </w:endnote>
  <w:endnote w:type="continuationSeparator" w:id="0">
    <w:p w14:paraId="5B751F87" w14:textId="77777777"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65306A4D" w:rsidR="00826C13" w:rsidRDefault="00C61B3F" w:rsidP="00C61B3F">
    <w:pPr>
      <w:pStyle w:val="Stopka1"/>
      <w:tabs>
        <w:tab w:val="left" w:pos="9204"/>
        <w:tab w:val="left" w:pos="9912"/>
      </w:tabs>
      <w:jc w:val="center"/>
    </w:pPr>
    <w:r>
      <w:rPr>
        <w:noProof/>
      </w:rPr>
      <w:drawing>
        <wp:inline distT="0" distB="0" distL="0" distR="0" wp14:anchorId="0D6AE97D" wp14:editId="4B6FEE00">
          <wp:extent cx="5718412" cy="811661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2777" cy="826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9FE59" w14:textId="77777777" w:rsidR="00826C13" w:rsidRDefault="00826C13">
      <w:r>
        <w:separator/>
      </w:r>
    </w:p>
  </w:footnote>
  <w:footnote w:type="continuationSeparator" w:id="0">
    <w:p w14:paraId="66722BB8" w14:textId="77777777" w:rsidR="00826C13" w:rsidRDefault="00826C13">
      <w:r>
        <w:continuationSeparator/>
      </w:r>
    </w:p>
  </w:footnote>
  <w:footnote w:id="1">
    <w:p w14:paraId="25076028" w14:textId="77777777" w:rsidR="002B173E" w:rsidRPr="00A757AB" w:rsidRDefault="002B173E" w:rsidP="002B173E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14:paraId="0A54B87A" w14:textId="77777777" w:rsidR="00E81FE6" w:rsidRPr="00A757AB" w:rsidRDefault="00E81FE6" w:rsidP="00E81FE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3">
    <w:p w14:paraId="17CF8F46" w14:textId="77777777" w:rsidR="00826C13" w:rsidRDefault="00826C13" w:rsidP="00817056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1" name="Obraz 1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92690"/>
    <w:rsid w:val="000B3D63"/>
    <w:rsid w:val="0010119B"/>
    <w:rsid w:val="00114F60"/>
    <w:rsid w:val="001218F6"/>
    <w:rsid w:val="00175EB0"/>
    <w:rsid w:val="00186B34"/>
    <w:rsid w:val="001B66C1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6182A"/>
    <w:rsid w:val="002676BB"/>
    <w:rsid w:val="002946D2"/>
    <w:rsid w:val="002A5A29"/>
    <w:rsid w:val="002A64F2"/>
    <w:rsid w:val="002B173E"/>
    <w:rsid w:val="002C4F97"/>
    <w:rsid w:val="002F2AC6"/>
    <w:rsid w:val="002F425E"/>
    <w:rsid w:val="00314606"/>
    <w:rsid w:val="00317CE5"/>
    <w:rsid w:val="00317D47"/>
    <w:rsid w:val="00321CC5"/>
    <w:rsid w:val="00326003"/>
    <w:rsid w:val="00331E24"/>
    <w:rsid w:val="003358E6"/>
    <w:rsid w:val="003376BD"/>
    <w:rsid w:val="0035655E"/>
    <w:rsid w:val="0037323F"/>
    <w:rsid w:val="003B6E5C"/>
    <w:rsid w:val="003E2CC5"/>
    <w:rsid w:val="004075BB"/>
    <w:rsid w:val="00407E6E"/>
    <w:rsid w:val="00425B2B"/>
    <w:rsid w:val="0043669E"/>
    <w:rsid w:val="0047288E"/>
    <w:rsid w:val="0048231A"/>
    <w:rsid w:val="004954D5"/>
    <w:rsid w:val="004A5BF7"/>
    <w:rsid w:val="004C14B2"/>
    <w:rsid w:val="004C4273"/>
    <w:rsid w:val="004E1BBB"/>
    <w:rsid w:val="004F0F73"/>
    <w:rsid w:val="004F51D4"/>
    <w:rsid w:val="00506E5B"/>
    <w:rsid w:val="00524780"/>
    <w:rsid w:val="00531D6C"/>
    <w:rsid w:val="005376A9"/>
    <w:rsid w:val="00563D16"/>
    <w:rsid w:val="00577787"/>
    <w:rsid w:val="005974B8"/>
    <w:rsid w:val="005A5C66"/>
    <w:rsid w:val="005B08D6"/>
    <w:rsid w:val="005B50EE"/>
    <w:rsid w:val="005C4C4A"/>
    <w:rsid w:val="005E7F80"/>
    <w:rsid w:val="005F0EB5"/>
    <w:rsid w:val="0061433E"/>
    <w:rsid w:val="006268E0"/>
    <w:rsid w:val="006767F8"/>
    <w:rsid w:val="00681F7B"/>
    <w:rsid w:val="006A3898"/>
    <w:rsid w:val="006A75D1"/>
    <w:rsid w:val="006B2F6F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7F3ED4"/>
    <w:rsid w:val="00804196"/>
    <w:rsid w:val="00817056"/>
    <w:rsid w:val="00826C13"/>
    <w:rsid w:val="008438B5"/>
    <w:rsid w:val="00861DEE"/>
    <w:rsid w:val="00870908"/>
    <w:rsid w:val="00870D38"/>
    <w:rsid w:val="0087371A"/>
    <w:rsid w:val="00874313"/>
    <w:rsid w:val="00875E78"/>
    <w:rsid w:val="00877E3C"/>
    <w:rsid w:val="00886B0A"/>
    <w:rsid w:val="008954F6"/>
    <w:rsid w:val="008A401E"/>
    <w:rsid w:val="008B7BA7"/>
    <w:rsid w:val="008C341F"/>
    <w:rsid w:val="008D72E3"/>
    <w:rsid w:val="008D742A"/>
    <w:rsid w:val="008D76B2"/>
    <w:rsid w:val="008E13A7"/>
    <w:rsid w:val="008E45C6"/>
    <w:rsid w:val="00933228"/>
    <w:rsid w:val="00947AAE"/>
    <w:rsid w:val="00984244"/>
    <w:rsid w:val="00985B81"/>
    <w:rsid w:val="009A6ED4"/>
    <w:rsid w:val="009B307B"/>
    <w:rsid w:val="009C70D1"/>
    <w:rsid w:val="009D7F7F"/>
    <w:rsid w:val="00A3387B"/>
    <w:rsid w:val="00A428C3"/>
    <w:rsid w:val="00A505A6"/>
    <w:rsid w:val="00A53DAC"/>
    <w:rsid w:val="00A610B8"/>
    <w:rsid w:val="00A757AB"/>
    <w:rsid w:val="00A77F50"/>
    <w:rsid w:val="00A826DB"/>
    <w:rsid w:val="00A94A59"/>
    <w:rsid w:val="00AA4380"/>
    <w:rsid w:val="00AA5DCD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61B3F"/>
    <w:rsid w:val="00C70ED8"/>
    <w:rsid w:val="00C845E1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25CDF"/>
    <w:rsid w:val="00E34636"/>
    <w:rsid w:val="00E41322"/>
    <w:rsid w:val="00E43D02"/>
    <w:rsid w:val="00E45428"/>
    <w:rsid w:val="00E55A49"/>
    <w:rsid w:val="00E81FE6"/>
    <w:rsid w:val="00E904E1"/>
    <w:rsid w:val="00EA3CF6"/>
    <w:rsid w:val="00EB02A4"/>
    <w:rsid w:val="00EB1A37"/>
    <w:rsid w:val="00ED6A48"/>
    <w:rsid w:val="00EE1D26"/>
    <w:rsid w:val="00F011C7"/>
    <w:rsid w:val="00F073D4"/>
    <w:rsid w:val="00F11F7A"/>
    <w:rsid w:val="00F46A8B"/>
    <w:rsid w:val="00F56B88"/>
    <w:rsid w:val="00F57674"/>
    <w:rsid w:val="00F7142D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55819-2CD0-46B6-B662-33248052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632</Words>
  <Characters>4024</Characters>
  <Application>Microsoft Office Word</Application>
  <DocSecurity>0</DocSecurity>
  <Lines>78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iwona</cp:lastModifiedBy>
  <cp:revision>46</cp:revision>
  <cp:lastPrinted>2016-08-10T13:03:00Z</cp:lastPrinted>
  <dcterms:created xsi:type="dcterms:W3CDTF">2018-06-26T11:28:00Z</dcterms:created>
  <dcterms:modified xsi:type="dcterms:W3CDTF">2021-06-02T08:51:00Z</dcterms:modified>
</cp:coreProperties>
</file>