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E762D18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81CFD">
        <w:rPr>
          <w:rFonts w:ascii="Calibri" w:hAnsi="Calibri"/>
          <w:sz w:val="20"/>
          <w:szCs w:val="22"/>
        </w:rPr>
        <w:t xml:space="preserve">z dnia </w:t>
      </w:r>
      <w:r w:rsidR="00EA54D9">
        <w:rPr>
          <w:rFonts w:ascii="Calibri" w:hAnsi="Calibri"/>
          <w:sz w:val="20"/>
          <w:szCs w:val="22"/>
        </w:rPr>
        <w:t>07.09.</w:t>
      </w:r>
      <w:bookmarkStart w:id="0" w:name="_GoBack"/>
      <w:bookmarkEnd w:id="0"/>
      <w:r w:rsidR="0088353D">
        <w:rPr>
          <w:rFonts w:ascii="Calibri" w:hAnsi="Calibri"/>
          <w:sz w:val="20"/>
          <w:szCs w:val="22"/>
        </w:rPr>
        <w:t>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7EA66FA8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081CFD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FA1B21">
        <w:rPr>
          <w:rFonts w:asciiTheme="minorHAnsi" w:hAnsiTheme="minorHAnsi"/>
          <w:b/>
          <w:bCs/>
          <w:sz w:val="22"/>
          <w:szCs w:val="22"/>
        </w:rPr>
        <w:t>11</w:t>
      </w:r>
      <w:r w:rsidR="0088353D">
        <w:rPr>
          <w:rFonts w:asciiTheme="minorHAnsi" w:hAnsiTheme="minorHAnsi"/>
          <w:b/>
          <w:bCs/>
          <w:sz w:val="22"/>
          <w:szCs w:val="22"/>
        </w:rPr>
        <w:t>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2D1C3559" w14:textId="77777777" w:rsidR="00BA4298" w:rsidRPr="00817056" w:rsidRDefault="00BA4298" w:rsidP="00BA429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>
        <w:rPr>
          <w:rFonts w:asciiTheme="minorHAnsi" w:hAnsiTheme="minorHAnsi" w:cs="Arial"/>
          <w:sz w:val="20"/>
          <w:szCs w:val="20"/>
        </w:rPr>
        <w:t>nagrodzenie za 1 stronę internetową</w:t>
      </w:r>
      <w:r w:rsidRPr="00817056">
        <w:rPr>
          <w:rFonts w:asciiTheme="minorHAnsi" w:hAnsiTheme="minorHAnsi" w:cs="Arial"/>
          <w:sz w:val="20"/>
          <w:szCs w:val="20"/>
        </w:rPr>
        <w:t xml:space="preserve"> wynosi:.................. </w:t>
      </w:r>
    </w:p>
    <w:p w14:paraId="2E376B54" w14:textId="77777777" w:rsidR="00BA4298" w:rsidRPr="00817056" w:rsidRDefault="00BA4298" w:rsidP="00BA429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 cena netto</w:t>
      </w:r>
      <w:r>
        <w:rPr>
          <w:rFonts w:asciiTheme="minorHAnsi" w:hAnsiTheme="minorHAnsi" w:cs="Arial"/>
          <w:sz w:val="20"/>
          <w:szCs w:val="20"/>
        </w:rPr>
        <w:t xml:space="preserve"> za 1 stronę internetową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(słownie:.......................................................);</w:t>
      </w:r>
    </w:p>
    <w:p w14:paraId="1F1D40BF" w14:textId="77777777" w:rsidR="00BA4298" w:rsidRDefault="00BA4298" w:rsidP="00BA429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 cena brutto</w:t>
      </w:r>
      <w:r>
        <w:rPr>
          <w:rFonts w:asciiTheme="minorHAnsi" w:hAnsiTheme="minorHAnsi" w:cs="Arial"/>
          <w:sz w:val="20"/>
          <w:szCs w:val="20"/>
        </w:rPr>
        <w:t xml:space="preserve"> za 1 stronę internetową</w:t>
      </w:r>
      <w:r w:rsidRPr="00817056">
        <w:rPr>
          <w:rFonts w:asciiTheme="minorHAnsi" w:hAnsiTheme="minorHAnsi" w:cs="Arial"/>
          <w:sz w:val="20"/>
          <w:szCs w:val="20"/>
        </w:rPr>
        <w:t xml:space="preserve"> ...............</w:t>
      </w:r>
      <w:r>
        <w:rPr>
          <w:rFonts w:asciiTheme="minorHAnsi" w:hAnsiTheme="minorHAnsi" w:cs="Arial"/>
          <w:sz w:val="20"/>
          <w:szCs w:val="20"/>
        </w:rPr>
        <w:t>...........</w:t>
      </w:r>
      <w:r w:rsidRPr="00817056">
        <w:rPr>
          <w:rFonts w:asciiTheme="minorHAnsi" w:hAnsiTheme="minorHAnsi" w:cs="Arial"/>
          <w:sz w:val="20"/>
          <w:szCs w:val="20"/>
        </w:rPr>
        <w:t>zł (słownie:...............................................................)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;</w:t>
      </w:r>
    </w:p>
    <w:p w14:paraId="4049A0F3" w14:textId="221F17A8" w:rsidR="00BA4298" w:rsidRPr="00817056" w:rsidRDefault="00007884" w:rsidP="00BA4298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łącznie za 10</w:t>
      </w:r>
      <w:r w:rsidR="00BA4298">
        <w:rPr>
          <w:rFonts w:asciiTheme="minorHAnsi" w:hAnsiTheme="minorHAnsi" w:cs="Arial"/>
          <w:sz w:val="20"/>
          <w:szCs w:val="20"/>
        </w:rPr>
        <w:t xml:space="preserve"> stron internetowych……………………………………….zł (słownie: …………………………………………….……).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05B985FF" w14:textId="58F557C5" w:rsidR="005A5C66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3DE1454B" w14:textId="48E9F1B3" w:rsidR="003E2CC5" w:rsidRDefault="005A5C66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51EA49C0" w14:textId="77777777" w:rsid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241C2FE8" w14:textId="77777777" w:rsid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686692FF" w14:textId="77777777" w:rsid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422237EC" w14:textId="77777777" w:rsidR="00365CBB" w:rsidRPr="00365CBB" w:rsidRDefault="00365CBB" w:rsidP="00365CBB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BA03A2">
      <w:headerReference w:type="default" r:id="rId8"/>
      <w:footerReference w:type="default" r:id="rId9"/>
      <w:pgSz w:w="11906" w:h="16838"/>
      <w:pgMar w:top="1979" w:right="1134" w:bottom="1693" w:left="1134" w:header="113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4CED4FAC" w:rsidR="00826C13" w:rsidRDefault="00BA03A2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inline distT="0" distB="0" distL="0" distR="0" wp14:anchorId="4994B6D2" wp14:editId="7A98A48B">
          <wp:extent cx="5838825" cy="828675"/>
          <wp:effectExtent l="0" t="0" r="9525" b="9525"/>
          <wp:docPr id="15" name="Obraz 15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3B061A4" w14:textId="77777777" w:rsidR="00BA4298" w:rsidRPr="00A757AB" w:rsidRDefault="00BA4298" w:rsidP="00BA4298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14" name="Obraz 14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07884"/>
    <w:rsid w:val="00035737"/>
    <w:rsid w:val="00044274"/>
    <w:rsid w:val="0006471D"/>
    <w:rsid w:val="00075F4D"/>
    <w:rsid w:val="00081CF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65CBB"/>
    <w:rsid w:val="003A27AF"/>
    <w:rsid w:val="003B7FFC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4658B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353D"/>
    <w:rsid w:val="00886B0A"/>
    <w:rsid w:val="008B7BA7"/>
    <w:rsid w:val="008C341F"/>
    <w:rsid w:val="008D72E3"/>
    <w:rsid w:val="008D742A"/>
    <w:rsid w:val="008D76B2"/>
    <w:rsid w:val="008E13A7"/>
    <w:rsid w:val="008E45C6"/>
    <w:rsid w:val="009231E1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A03A2"/>
    <w:rsid w:val="00BA4298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CE732E"/>
    <w:rsid w:val="00D023FE"/>
    <w:rsid w:val="00D179B6"/>
    <w:rsid w:val="00D2677B"/>
    <w:rsid w:val="00D62A9B"/>
    <w:rsid w:val="00D637A7"/>
    <w:rsid w:val="00D7229E"/>
    <w:rsid w:val="00D74F94"/>
    <w:rsid w:val="00D85052"/>
    <w:rsid w:val="00D958CB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A54D9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402A-D424-4955-840B-31213C2C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7</cp:revision>
  <cp:lastPrinted>2016-08-10T13:03:00Z</cp:lastPrinted>
  <dcterms:created xsi:type="dcterms:W3CDTF">2020-08-18T13:49:00Z</dcterms:created>
  <dcterms:modified xsi:type="dcterms:W3CDTF">2020-09-07T13:56:00Z</dcterms:modified>
</cp:coreProperties>
</file>