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63127B48"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081CFD">
        <w:rPr>
          <w:rFonts w:ascii="Calibri" w:hAnsi="Calibri"/>
          <w:sz w:val="20"/>
          <w:szCs w:val="22"/>
        </w:rPr>
        <w:t xml:space="preserve">z dnia </w:t>
      </w:r>
      <w:r w:rsidR="00A65B06">
        <w:rPr>
          <w:rFonts w:ascii="Calibri" w:hAnsi="Calibri"/>
          <w:sz w:val="20"/>
          <w:szCs w:val="22"/>
        </w:rPr>
        <w:t>07.09.</w:t>
      </w:r>
      <w:r w:rsidR="0088353D">
        <w:rPr>
          <w:rFonts w:ascii="Calibri" w:hAnsi="Calibri"/>
          <w:sz w:val="20"/>
          <w:szCs w:val="22"/>
        </w:rPr>
        <w:t>2020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14:paraId="371DA036" w14:textId="77777777"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697F5AA" w14:textId="77777777"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14:paraId="0EB8229F" w14:textId="637F1633"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081CFD">
        <w:rPr>
          <w:rFonts w:asciiTheme="minorHAnsi" w:hAnsiTheme="minorHAnsi"/>
          <w:b/>
          <w:bCs/>
          <w:sz w:val="22"/>
          <w:szCs w:val="22"/>
        </w:rPr>
        <w:t xml:space="preserve">NR </w:t>
      </w:r>
      <w:r w:rsidR="00D958CB">
        <w:rPr>
          <w:rFonts w:asciiTheme="minorHAnsi" w:hAnsiTheme="minorHAnsi"/>
          <w:b/>
          <w:bCs/>
          <w:sz w:val="22"/>
          <w:szCs w:val="22"/>
        </w:rPr>
        <w:t>10</w:t>
      </w:r>
      <w:r w:rsidR="0088353D">
        <w:rPr>
          <w:rFonts w:asciiTheme="minorHAnsi" w:hAnsiTheme="minorHAnsi"/>
          <w:b/>
          <w:bCs/>
          <w:sz w:val="22"/>
          <w:szCs w:val="22"/>
        </w:rPr>
        <w:t>/2020</w:t>
      </w:r>
      <w:r w:rsidR="00254700">
        <w:rPr>
          <w:rFonts w:asciiTheme="minorHAnsi" w:hAnsiTheme="minorHAnsi"/>
          <w:b/>
          <w:bCs/>
          <w:sz w:val="22"/>
          <w:szCs w:val="22"/>
        </w:rPr>
        <w:t>/OWES</w:t>
      </w:r>
      <w:r w:rsidR="004E1BBB">
        <w:rPr>
          <w:rFonts w:asciiTheme="minorHAnsi" w:hAnsiTheme="minorHAnsi"/>
          <w:b/>
          <w:bCs/>
          <w:sz w:val="22"/>
          <w:szCs w:val="22"/>
        </w:rPr>
        <w:t xml:space="preserve"> TŁOK 2</w:t>
      </w:r>
    </w:p>
    <w:p w14:paraId="4914F984" w14:textId="77777777"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4B508EE" w14:textId="77777777"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14:paraId="70247357" w14:textId="77777777"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14:paraId="12B0500E" w14:textId="77777777"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14:paraId="2D7F557F" w14:textId="77777777" w:rsidTr="00577787">
        <w:tc>
          <w:tcPr>
            <w:tcW w:w="2590" w:type="dxa"/>
          </w:tcPr>
          <w:p w14:paraId="10FBF42B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1C3539D9" w14:textId="77777777" w:rsidTr="00577787">
        <w:tc>
          <w:tcPr>
            <w:tcW w:w="2590" w:type="dxa"/>
          </w:tcPr>
          <w:p w14:paraId="08FFBA4A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36E8BD4E" w14:textId="77777777" w:rsidTr="00577787">
        <w:tc>
          <w:tcPr>
            <w:tcW w:w="2590" w:type="dxa"/>
          </w:tcPr>
          <w:p w14:paraId="40F902F6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839331A" w14:textId="77777777" w:rsidTr="00577787">
        <w:tc>
          <w:tcPr>
            <w:tcW w:w="2590" w:type="dxa"/>
          </w:tcPr>
          <w:p w14:paraId="19B320BF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52916C1" w14:textId="77777777" w:rsidTr="00577787">
        <w:tc>
          <w:tcPr>
            <w:tcW w:w="2590" w:type="dxa"/>
          </w:tcPr>
          <w:p w14:paraId="756A5198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229869BD" w14:textId="77777777" w:rsidTr="00577787">
        <w:tc>
          <w:tcPr>
            <w:tcW w:w="2590" w:type="dxa"/>
          </w:tcPr>
          <w:p w14:paraId="745AD183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4BC2C2B" w14:textId="77777777" w:rsidTr="00577787">
        <w:tc>
          <w:tcPr>
            <w:tcW w:w="2590" w:type="dxa"/>
          </w:tcPr>
          <w:p w14:paraId="4C1D43F0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10D1A71" w14:textId="77777777" w:rsidTr="00577787">
        <w:tc>
          <w:tcPr>
            <w:tcW w:w="2590" w:type="dxa"/>
          </w:tcPr>
          <w:p w14:paraId="11F71E67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14:paraId="526919D3" w14:textId="77777777"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14:paraId="25108C85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14:paraId="06EB8E21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14:paraId="3BB92313" w14:textId="77777777" w:rsidR="00365CBB" w:rsidRPr="00817056" w:rsidRDefault="00365CBB" w:rsidP="00365CBB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</w:t>
      </w:r>
      <w:r>
        <w:rPr>
          <w:rFonts w:asciiTheme="minorHAnsi" w:hAnsiTheme="minorHAnsi" w:cs="Arial"/>
          <w:sz w:val="20"/>
          <w:szCs w:val="20"/>
        </w:rPr>
        <w:t>nagrodzenie za 1 pakiet</w:t>
      </w:r>
      <w:r w:rsidRPr="00817056">
        <w:rPr>
          <w:rFonts w:asciiTheme="minorHAnsi" w:hAnsiTheme="minorHAnsi" w:cs="Arial"/>
          <w:sz w:val="20"/>
          <w:szCs w:val="20"/>
        </w:rPr>
        <w:t xml:space="preserve"> wynosi:.................. </w:t>
      </w:r>
    </w:p>
    <w:p w14:paraId="48836026" w14:textId="77777777" w:rsidR="00365CBB" w:rsidRPr="00817056" w:rsidRDefault="00365CBB" w:rsidP="00365CBB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 cena netto</w:t>
      </w:r>
      <w:r>
        <w:rPr>
          <w:rFonts w:asciiTheme="minorHAnsi" w:hAnsiTheme="minorHAnsi" w:cs="Arial"/>
          <w:sz w:val="20"/>
          <w:szCs w:val="20"/>
        </w:rPr>
        <w:t xml:space="preserve"> za 1 pakiet</w:t>
      </w:r>
      <w:r w:rsidRPr="00817056">
        <w:rPr>
          <w:rFonts w:asciiTheme="minorHAnsi" w:hAnsiTheme="minorHAnsi" w:cs="Arial"/>
          <w:sz w:val="20"/>
          <w:szCs w:val="20"/>
        </w:rPr>
        <w:t>............................zł (słownie:.......................................................);</w:t>
      </w:r>
    </w:p>
    <w:p w14:paraId="730C803F" w14:textId="571052B2" w:rsidR="00365CBB" w:rsidRDefault="00365CBB" w:rsidP="00365CBB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 cena brutto</w:t>
      </w:r>
      <w:r>
        <w:rPr>
          <w:rFonts w:asciiTheme="minorHAnsi" w:hAnsiTheme="minorHAnsi" w:cs="Arial"/>
          <w:sz w:val="20"/>
          <w:szCs w:val="20"/>
        </w:rPr>
        <w:t xml:space="preserve"> za 1</w:t>
      </w:r>
      <w:r w:rsidR="00A65B06">
        <w:rPr>
          <w:rFonts w:asciiTheme="minorHAnsi" w:hAnsiTheme="minorHAnsi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Theme="minorHAnsi" w:hAnsiTheme="minorHAnsi" w:cs="Arial"/>
          <w:sz w:val="20"/>
          <w:szCs w:val="20"/>
        </w:rPr>
        <w:t>pakiet</w:t>
      </w:r>
      <w:r w:rsidRPr="00817056">
        <w:rPr>
          <w:rFonts w:asciiTheme="minorHAnsi" w:hAnsiTheme="minorHAnsi" w:cs="Arial"/>
          <w:sz w:val="20"/>
          <w:szCs w:val="20"/>
        </w:rPr>
        <w:t xml:space="preserve"> ...............</w:t>
      </w:r>
      <w:r>
        <w:rPr>
          <w:rFonts w:asciiTheme="minorHAnsi" w:hAnsiTheme="minorHAnsi" w:cs="Arial"/>
          <w:sz w:val="20"/>
          <w:szCs w:val="20"/>
        </w:rPr>
        <w:t>...........</w:t>
      </w:r>
      <w:r w:rsidRPr="00817056">
        <w:rPr>
          <w:rFonts w:asciiTheme="minorHAnsi" w:hAnsiTheme="minorHAnsi" w:cs="Arial"/>
          <w:sz w:val="20"/>
          <w:szCs w:val="20"/>
        </w:rPr>
        <w:t>zł (słownie:...............................................................)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Pr="00817056">
        <w:rPr>
          <w:rFonts w:asciiTheme="minorHAnsi" w:hAnsiTheme="minorHAnsi" w:cs="Arial"/>
          <w:sz w:val="20"/>
          <w:szCs w:val="20"/>
        </w:rPr>
        <w:t>;</w:t>
      </w:r>
    </w:p>
    <w:p w14:paraId="41A0E70D" w14:textId="4B1836A2" w:rsidR="00365CBB" w:rsidRPr="00817056" w:rsidRDefault="00365CBB" w:rsidP="00365CBB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c) łą</w:t>
      </w:r>
      <w:r w:rsidR="00AB3632">
        <w:rPr>
          <w:rFonts w:asciiTheme="minorHAnsi" w:hAnsiTheme="minorHAnsi" w:cs="Arial"/>
          <w:sz w:val="20"/>
          <w:szCs w:val="20"/>
        </w:rPr>
        <w:t>cznie za 10</w:t>
      </w:r>
      <w:r>
        <w:rPr>
          <w:rFonts w:asciiTheme="minorHAnsi" w:hAnsiTheme="minorHAnsi" w:cs="Arial"/>
          <w:sz w:val="20"/>
          <w:szCs w:val="20"/>
        </w:rPr>
        <w:t xml:space="preserve"> pakietów ……………………………………….zł (słownie: …………………………………………………………………).</w:t>
      </w:r>
    </w:p>
    <w:p w14:paraId="5F6376A9" w14:textId="77777777" w:rsidR="002F425E" w:rsidRPr="00817056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05CC24B7" w14:textId="77777777"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14:paraId="03A92280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14:paraId="0A9D4DD0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14:paraId="4FBED8B6" w14:textId="77777777"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14:paraId="678CA823" w14:textId="77777777"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1A1B47BE" w14:textId="77777777"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14:paraId="239C159F" w14:textId="77777777"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2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</w:t>
      </w:r>
      <w:r w:rsidRPr="00817056">
        <w:rPr>
          <w:rFonts w:asciiTheme="minorHAnsi" w:hAnsiTheme="minorHAnsi" w:cs="Arial"/>
          <w:sz w:val="20"/>
          <w:szCs w:val="20"/>
        </w:rPr>
        <w:lastRenderedPageBreak/>
        <w:t xml:space="preserve">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14:paraId="35F6472F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14:paraId="0DEB029E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77777777"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81726E5" w14:textId="77777777"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14:paraId="05B985FF" w14:textId="58F557C5" w:rsidR="005A5C66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8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14:paraId="3DE1454B" w14:textId="48E9F1B3" w:rsidR="003E2CC5" w:rsidRDefault="005A5C66" w:rsidP="00365CBB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Wykaz usług</w:t>
      </w:r>
    </w:p>
    <w:p w14:paraId="51EA49C0" w14:textId="77777777" w:rsidR="00365CBB" w:rsidRDefault="00365CBB" w:rsidP="00365CBB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</w:p>
    <w:p w14:paraId="241C2FE8" w14:textId="77777777" w:rsidR="00365CBB" w:rsidRDefault="00365CBB" w:rsidP="00365CBB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</w:p>
    <w:p w14:paraId="686692FF" w14:textId="77777777" w:rsidR="00365CBB" w:rsidRDefault="00365CBB" w:rsidP="00365CBB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</w:p>
    <w:p w14:paraId="422237EC" w14:textId="77777777" w:rsidR="00365CBB" w:rsidRPr="00365CBB" w:rsidRDefault="00365CBB" w:rsidP="00365CBB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</w:p>
    <w:p w14:paraId="062C12CF" w14:textId="77777777"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14:paraId="771DA686" w14:textId="6D0FAED0"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5C4C4A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5C4C4A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4399BAE" w14:textId="77777777"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51162067" w14:textId="77777777" w:rsidR="00817056" w:rsidRP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58E5E01D" w14:textId="77777777"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043D45">
      <w:headerReference w:type="default" r:id="rId8"/>
      <w:footerReference w:type="default" r:id="rId9"/>
      <w:pgSz w:w="11906" w:h="16838"/>
      <w:pgMar w:top="1979" w:right="1134" w:bottom="1693" w:left="1134" w:header="1134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49642" w14:textId="77777777" w:rsidR="00826C13" w:rsidRDefault="00826C13">
      <w:r>
        <w:separator/>
      </w:r>
    </w:p>
  </w:endnote>
  <w:endnote w:type="continuationSeparator" w:id="0">
    <w:p w14:paraId="5B751F87" w14:textId="77777777"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1305F888" w:rsidR="00826C13" w:rsidRDefault="00043D45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inline distT="0" distB="0" distL="0" distR="0" wp14:anchorId="51EE77F2" wp14:editId="3F329835">
          <wp:extent cx="5838825" cy="828675"/>
          <wp:effectExtent l="0" t="0" r="9525" b="9525"/>
          <wp:docPr id="25" name="Obraz 25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9FE59" w14:textId="77777777" w:rsidR="00826C13" w:rsidRDefault="00826C13">
      <w:r>
        <w:separator/>
      </w:r>
    </w:p>
  </w:footnote>
  <w:footnote w:type="continuationSeparator" w:id="0">
    <w:p w14:paraId="66722BB8" w14:textId="77777777" w:rsidR="00826C13" w:rsidRDefault="00826C13">
      <w:r>
        <w:continuationSeparator/>
      </w:r>
    </w:p>
  </w:footnote>
  <w:footnote w:id="1">
    <w:p w14:paraId="54CCA26E" w14:textId="77777777" w:rsidR="00365CBB" w:rsidRPr="00A757AB" w:rsidRDefault="00365CBB" w:rsidP="00365CBB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14:paraId="17CF8F46" w14:textId="77777777" w:rsidR="00826C13" w:rsidRDefault="00826C13" w:rsidP="00817056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24" name="Obraz 24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3D45"/>
    <w:rsid w:val="00044274"/>
    <w:rsid w:val="0006471D"/>
    <w:rsid w:val="00075F4D"/>
    <w:rsid w:val="00081CFD"/>
    <w:rsid w:val="000B3D63"/>
    <w:rsid w:val="0010119B"/>
    <w:rsid w:val="00114F60"/>
    <w:rsid w:val="001218F6"/>
    <w:rsid w:val="00175EB0"/>
    <w:rsid w:val="00186B34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76BD"/>
    <w:rsid w:val="0035655E"/>
    <w:rsid w:val="00365CBB"/>
    <w:rsid w:val="003A27AF"/>
    <w:rsid w:val="003E2CC5"/>
    <w:rsid w:val="004075BB"/>
    <w:rsid w:val="00407E6E"/>
    <w:rsid w:val="00425B2B"/>
    <w:rsid w:val="0043669E"/>
    <w:rsid w:val="0047288E"/>
    <w:rsid w:val="0048231A"/>
    <w:rsid w:val="004954D5"/>
    <w:rsid w:val="004C14B2"/>
    <w:rsid w:val="004C4273"/>
    <w:rsid w:val="004E1BBB"/>
    <w:rsid w:val="004F0F73"/>
    <w:rsid w:val="004F51D4"/>
    <w:rsid w:val="00506E5B"/>
    <w:rsid w:val="00524780"/>
    <w:rsid w:val="0054658B"/>
    <w:rsid w:val="00554AB4"/>
    <w:rsid w:val="00563D16"/>
    <w:rsid w:val="00577787"/>
    <w:rsid w:val="005974B8"/>
    <w:rsid w:val="005A5C66"/>
    <w:rsid w:val="005B50EE"/>
    <w:rsid w:val="005C4C4A"/>
    <w:rsid w:val="005E7F80"/>
    <w:rsid w:val="005F0EB5"/>
    <w:rsid w:val="0061433E"/>
    <w:rsid w:val="006268E0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804196"/>
    <w:rsid w:val="00817056"/>
    <w:rsid w:val="00826C13"/>
    <w:rsid w:val="008438B5"/>
    <w:rsid w:val="00861DEE"/>
    <w:rsid w:val="00870D38"/>
    <w:rsid w:val="0087371A"/>
    <w:rsid w:val="00874313"/>
    <w:rsid w:val="00875E78"/>
    <w:rsid w:val="00877E3C"/>
    <w:rsid w:val="0088353D"/>
    <w:rsid w:val="00886B0A"/>
    <w:rsid w:val="008B7BA7"/>
    <w:rsid w:val="008C341F"/>
    <w:rsid w:val="008D72E3"/>
    <w:rsid w:val="008D742A"/>
    <w:rsid w:val="008D76B2"/>
    <w:rsid w:val="008E13A7"/>
    <w:rsid w:val="008E45C6"/>
    <w:rsid w:val="009231E1"/>
    <w:rsid w:val="00947AAE"/>
    <w:rsid w:val="00984244"/>
    <w:rsid w:val="00985B81"/>
    <w:rsid w:val="009A6ED4"/>
    <w:rsid w:val="009B307B"/>
    <w:rsid w:val="009C70D1"/>
    <w:rsid w:val="009D7F7F"/>
    <w:rsid w:val="00A3387B"/>
    <w:rsid w:val="00A356DB"/>
    <w:rsid w:val="00A428C3"/>
    <w:rsid w:val="00A505A6"/>
    <w:rsid w:val="00A53DAC"/>
    <w:rsid w:val="00A610B8"/>
    <w:rsid w:val="00A65B06"/>
    <w:rsid w:val="00A757AB"/>
    <w:rsid w:val="00A77F50"/>
    <w:rsid w:val="00A826DB"/>
    <w:rsid w:val="00AA4380"/>
    <w:rsid w:val="00AA5DCD"/>
    <w:rsid w:val="00AB3632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70ED8"/>
    <w:rsid w:val="00C845E1"/>
    <w:rsid w:val="00CA052E"/>
    <w:rsid w:val="00CE732E"/>
    <w:rsid w:val="00D023FE"/>
    <w:rsid w:val="00D179B6"/>
    <w:rsid w:val="00D2677B"/>
    <w:rsid w:val="00D62A9B"/>
    <w:rsid w:val="00D637A7"/>
    <w:rsid w:val="00D7229E"/>
    <w:rsid w:val="00D74F94"/>
    <w:rsid w:val="00D85052"/>
    <w:rsid w:val="00D958CB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FEDC6-B4B0-47F8-9C9E-609BE73B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iwona</cp:lastModifiedBy>
  <cp:revision>32</cp:revision>
  <cp:lastPrinted>2016-08-10T13:03:00Z</cp:lastPrinted>
  <dcterms:created xsi:type="dcterms:W3CDTF">2018-06-26T11:28:00Z</dcterms:created>
  <dcterms:modified xsi:type="dcterms:W3CDTF">2020-09-07T13:41:00Z</dcterms:modified>
</cp:coreProperties>
</file>