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219FBBEF" w:rsidR="001D3BC3" w:rsidRPr="00FD023C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</w:pPr>
      <w:r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>Załącznik nr 1 do zapytania ofertowego</w:t>
      </w:r>
      <w:r w:rsidR="001D3BC3"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544AC4">
        <w:rPr>
          <w:rFonts w:ascii="Calibri" w:hAnsi="Calibri"/>
          <w:sz w:val="22"/>
          <w:szCs w:val="22"/>
        </w:rPr>
        <w:t xml:space="preserve">z dnia </w:t>
      </w:r>
      <w:r w:rsidR="00963513">
        <w:rPr>
          <w:rFonts w:ascii="Calibri" w:hAnsi="Calibri"/>
          <w:sz w:val="22"/>
          <w:szCs w:val="22"/>
        </w:rPr>
        <w:t>24</w:t>
      </w:r>
      <w:r w:rsidR="00127E99">
        <w:rPr>
          <w:rFonts w:ascii="Calibri" w:hAnsi="Calibri"/>
          <w:sz w:val="22"/>
          <w:szCs w:val="22"/>
        </w:rPr>
        <w:t>.01.2020</w:t>
      </w:r>
      <w:r w:rsidR="00A505A6" w:rsidRPr="00FD023C">
        <w:rPr>
          <w:rFonts w:ascii="Calibri" w:hAnsi="Calibri"/>
          <w:sz w:val="22"/>
          <w:szCs w:val="22"/>
        </w:rPr>
        <w:t xml:space="preserve"> r.</w:t>
      </w:r>
    </w:p>
    <w:p w14:paraId="371DA036" w14:textId="77777777" w:rsidR="00EA3CF6" w:rsidRPr="00FD023C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Pr="00FD023C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 w:rsidRPr="00FD02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 w:rsidRPr="00FD023C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 w:rsidRPr="00FD023C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2F59BAFD" w14:textId="075A3D8C" w:rsidR="00FD023C" w:rsidRPr="00FD023C" w:rsidRDefault="00B038C7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127E99">
        <w:rPr>
          <w:rFonts w:asciiTheme="minorHAnsi" w:hAnsiTheme="minorHAnsi"/>
          <w:b/>
          <w:bCs/>
          <w:sz w:val="22"/>
          <w:szCs w:val="22"/>
        </w:rPr>
        <w:t>NR 1/2020</w:t>
      </w:r>
      <w:r w:rsidR="00254700" w:rsidRPr="00FD023C">
        <w:rPr>
          <w:rFonts w:asciiTheme="minorHAnsi" w:hAnsiTheme="minorHAnsi"/>
          <w:b/>
          <w:bCs/>
          <w:sz w:val="22"/>
          <w:szCs w:val="22"/>
        </w:rPr>
        <w:t>/OWES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24A94E38" w14:textId="77777777" w:rsidR="00FD023C" w:rsidRPr="00FD023C" w:rsidRDefault="00FD023C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B508EE" w14:textId="77777777" w:rsidR="00577787" w:rsidRPr="00FD023C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ZAMAWIAJĄCY:</w:t>
      </w:r>
    </w:p>
    <w:p w14:paraId="70247357" w14:textId="2959E880" w:rsidR="00577787" w:rsidRPr="00FD023C" w:rsidRDefault="00577787" w:rsidP="001515B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Nazwa: Stowarzyszenie Kujawsko-Pomorski Ośrodek Wsparcia Inicjatyw Pozarządowych „Tłok”</w:t>
      </w:r>
    </w:p>
    <w:p w14:paraId="4169CB7D" w14:textId="77777777" w:rsidR="00577787" w:rsidRPr="00FD023C" w:rsidRDefault="00577787" w:rsidP="001515B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NIP: 956 21 46 357, REGON 340028363</w:t>
      </w:r>
    </w:p>
    <w:p w14:paraId="0E2A8F64" w14:textId="77777777" w:rsidR="00FD023C" w:rsidRPr="00FD023C" w:rsidRDefault="00FD023C" w:rsidP="00FD023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2B0500E" w14:textId="77777777" w:rsidR="00826C13" w:rsidRPr="00FD023C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FD023C" w14:paraId="2D7F557F" w14:textId="77777777" w:rsidTr="008072F0">
        <w:trPr>
          <w:trHeight w:val="397"/>
        </w:trPr>
        <w:tc>
          <w:tcPr>
            <w:tcW w:w="2590" w:type="dxa"/>
          </w:tcPr>
          <w:p w14:paraId="10FBF42B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FD023C" w14:paraId="1C3539D9" w14:textId="77777777" w:rsidTr="008072F0">
        <w:trPr>
          <w:trHeight w:val="397"/>
        </w:trPr>
        <w:tc>
          <w:tcPr>
            <w:tcW w:w="2590" w:type="dxa"/>
          </w:tcPr>
          <w:p w14:paraId="08FFBA4A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FD023C" w14:paraId="36E8BD4E" w14:textId="77777777" w:rsidTr="008072F0">
        <w:trPr>
          <w:trHeight w:val="397"/>
        </w:trPr>
        <w:tc>
          <w:tcPr>
            <w:tcW w:w="2590" w:type="dxa"/>
          </w:tcPr>
          <w:p w14:paraId="40F902F6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6839331A" w14:textId="77777777" w:rsidTr="008072F0">
        <w:trPr>
          <w:trHeight w:val="397"/>
        </w:trPr>
        <w:tc>
          <w:tcPr>
            <w:tcW w:w="2590" w:type="dxa"/>
          </w:tcPr>
          <w:p w14:paraId="19B320BF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652916C1" w14:textId="77777777" w:rsidTr="008072F0">
        <w:trPr>
          <w:trHeight w:val="397"/>
        </w:trPr>
        <w:tc>
          <w:tcPr>
            <w:tcW w:w="2590" w:type="dxa"/>
          </w:tcPr>
          <w:p w14:paraId="756A5198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229869BD" w14:textId="77777777" w:rsidTr="008072F0">
        <w:trPr>
          <w:trHeight w:val="397"/>
        </w:trPr>
        <w:tc>
          <w:tcPr>
            <w:tcW w:w="2590" w:type="dxa"/>
          </w:tcPr>
          <w:p w14:paraId="745AD183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14BC2C2B" w14:textId="77777777" w:rsidTr="008072F0">
        <w:trPr>
          <w:trHeight w:val="397"/>
        </w:trPr>
        <w:tc>
          <w:tcPr>
            <w:tcW w:w="2590" w:type="dxa"/>
          </w:tcPr>
          <w:p w14:paraId="4C1D43F0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110D1A71" w14:textId="77777777" w:rsidTr="008072F0">
        <w:trPr>
          <w:trHeight w:val="397"/>
        </w:trPr>
        <w:tc>
          <w:tcPr>
            <w:tcW w:w="2590" w:type="dxa"/>
          </w:tcPr>
          <w:p w14:paraId="11F71E67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3EBC21CA" w14:textId="77777777" w:rsidR="00577787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F009245" w14:textId="77777777" w:rsidR="00FD023C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26919D3" w14:textId="77777777" w:rsidR="00577787" w:rsidRPr="00FD023C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 xml:space="preserve">Ja </w:t>
      </w:r>
      <w:r w:rsidR="00826C13" w:rsidRPr="00FD023C">
        <w:rPr>
          <w:rFonts w:asciiTheme="minorHAnsi" w:hAnsiTheme="minorHAnsi" w:cs="Arial"/>
          <w:b/>
          <w:sz w:val="22"/>
          <w:szCs w:val="22"/>
        </w:rPr>
        <w:t>niżej podpisany(a) oświadczam</w:t>
      </w:r>
      <w:r w:rsidRPr="00FD023C">
        <w:rPr>
          <w:rFonts w:asciiTheme="minorHAnsi" w:hAnsiTheme="minorHAnsi" w:cs="Arial"/>
          <w:b/>
          <w:sz w:val="22"/>
          <w:szCs w:val="22"/>
        </w:rPr>
        <w:t>, że:</w:t>
      </w:r>
    </w:p>
    <w:p w14:paraId="25108C85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zapoznałem się z treścią zapytania dla niniejszego zamówienia,</w:t>
      </w:r>
    </w:p>
    <w:p w14:paraId="06EB8E21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gwarantuję wykonanie całości niniejszego zamówienia zgodnie z treścią zapytania;</w:t>
      </w:r>
    </w:p>
    <w:p w14:paraId="16B23AB7" w14:textId="16E31480" w:rsidR="0065329D" w:rsidRPr="00FD023C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</w:t>
      </w:r>
      <w:r w:rsidR="0065329D" w:rsidRPr="00FD023C">
        <w:rPr>
          <w:rFonts w:asciiTheme="minorHAnsi" w:hAnsiTheme="minorHAnsi" w:cs="Arial"/>
          <w:sz w:val="22"/>
          <w:szCs w:val="22"/>
        </w:rPr>
        <w:t>nie za obiad:</w:t>
      </w:r>
    </w:p>
    <w:p w14:paraId="745A94C4" w14:textId="77777777" w:rsidR="00A757AB" w:rsidRPr="00FD023C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a)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netto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</w:t>
      </w:r>
      <w:r w:rsidRPr="00FD023C">
        <w:rPr>
          <w:rFonts w:asciiTheme="minorHAnsi" w:hAnsiTheme="minorHAnsi" w:cs="Arial"/>
          <w:sz w:val="22"/>
          <w:szCs w:val="22"/>
        </w:rPr>
        <w:t>............................zł (słownie:................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...................</w:t>
      </w:r>
      <w:r w:rsidRPr="00FD023C">
        <w:rPr>
          <w:rFonts w:asciiTheme="minorHAnsi" w:hAnsiTheme="minorHAnsi" w:cs="Arial"/>
          <w:sz w:val="22"/>
          <w:szCs w:val="22"/>
        </w:rPr>
        <w:t>....................);</w:t>
      </w:r>
    </w:p>
    <w:p w14:paraId="520A14DE" w14:textId="664759B5" w:rsidR="002F425E" w:rsidRPr="00FD023C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b)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brutto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 .........</w:t>
      </w:r>
      <w:r w:rsidR="00577787" w:rsidRPr="00FD023C">
        <w:rPr>
          <w:rFonts w:asciiTheme="minorHAnsi" w:hAnsiTheme="minorHAnsi" w:cs="Arial"/>
          <w:sz w:val="22"/>
          <w:szCs w:val="22"/>
        </w:rPr>
        <w:t>......</w:t>
      </w:r>
      <w:r w:rsidR="008072F0">
        <w:rPr>
          <w:rFonts w:asciiTheme="minorHAnsi" w:hAnsiTheme="minorHAnsi" w:cs="Arial"/>
          <w:sz w:val="22"/>
          <w:szCs w:val="22"/>
        </w:rPr>
        <w:t>..........</w:t>
      </w:r>
      <w:r w:rsidR="00577787" w:rsidRPr="00FD023C">
        <w:rPr>
          <w:rFonts w:asciiTheme="minorHAnsi" w:hAnsiTheme="minorHAnsi" w:cs="Arial"/>
          <w:sz w:val="22"/>
          <w:szCs w:val="22"/>
        </w:rPr>
        <w:t>zł (słownie: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.....................................</w:t>
      </w:r>
      <w:r w:rsidR="001A57CF">
        <w:rPr>
          <w:rFonts w:asciiTheme="minorHAnsi" w:hAnsiTheme="minorHAnsi" w:cs="Arial"/>
          <w:sz w:val="22"/>
          <w:szCs w:val="22"/>
        </w:rPr>
        <w:t>..................</w:t>
      </w:r>
      <w:r w:rsidR="008072F0">
        <w:rPr>
          <w:rFonts w:asciiTheme="minorHAnsi" w:hAnsiTheme="minorHAnsi" w:cs="Arial"/>
          <w:sz w:val="22"/>
          <w:szCs w:val="22"/>
        </w:rPr>
        <w:t>.</w:t>
      </w:r>
      <w:r w:rsidR="00577787" w:rsidRPr="00FD023C">
        <w:rPr>
          <w:rFonts w:asciiTheme="minorHAnsi" w:hAnsiTheme="minorHAnsi" w:cs="Arial"/>
          <w:sz w:val="22"/>
          <w:szCs w:val="22"/>
        </w:rPr>
        <w:t>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="00577787" w:rsidRPr="00FD023C">
        <w:rPr>
          <w:rFonts w:asciiTheme="minorHAnsi" w:hAnsiTheme="minorHAnsi" w:cs="Arial"/>
          <w:sz w:val="22"/>
          <w:szCs w:val="22"/>
        </w:rPr>
        <w:t>;</w:t>
      </w:r>
    </w:p>
    <w:p w14:paraId="1A1AEF23" w14:textId="77777777" w:rsid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5ED485B9" w14:textId="7329CA00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 jednostkę miary (os) wynosi:</w:t>
      </w:r>
      <w:r w:rsidR="001A57CF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 xml:space="preserve">.................. </w:t>
      </w:r>
    </w:p>
    <w:p w14:paraId="6527E6DE" w14:textId="62367933" w:rsidR="00E240DC" w:rsidRPr="00FD023C" w:rsidRDefault="00E240DC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4F114219" w14:textId="155DCA67" w:rsidR="00E240DC" w:rsidRPr="00FD023C" w:rsidRDefault="00E240DC" w:rsidP="00E240D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wynagrodzenie za przerwę kawową:</w:t>
      </w:r>
    </w:p>
    <w:p w14:paraId="78222CFD" w14:textId="77777777" w:rsidR="00E240DC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 cena netto za jednostkę miary............................zł (słownie:.......................................................);</w:t>
      </w:r>
    </w:p>
    <w:p w14:paraId="6F19E1C6" w14:textId="0D94FD12" w:rsidR="002F425E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 cena brutto za jednostkę miary ..............</w:t>
      </w:r>
      <w:r w:rsidR="001A57CF">
        <w:rPr>
          <w:rFonts w:asciiTheme="minorHAnsi" w:hAnsiTheme="minorHAnsi" w:cs="Arial"/>
          <w:sz w:val="22"/>
          <w:szCs w:val="22"/>
        </w:rPr>
        <w:t>..........</w:t>
      </w:r>
      <w:r w:rsidRPr="00FD023C">
        <w:rPr>
          <w:rFonts w:asciiTheme="minorHAnsi" w:hAnsiTheme="minorHAnsi" w:cs="Arial"/>
          <w:sz w:val="22"/>
          <w:szCs w:val="22"/>
        </w:rPr>
        <w:t>.zł (słownie:.............</w:t>
      </w:r>
      <w:r w:rsidR="001A57CF">
        <w:rPr>
          <w:rFonts w:asciiTheme="minorHAnsi" w:hAnsiTheme="minorHAnsi" w:cs="Arial"/>
          <w:sz w:val="22"/>
          <w:szCs w:val="22"/>
        </w:rPr>
        <w:t>........</w:t>
      </w:r>
      <w:r w:rsidRPr="00FD023C">
        <w:rPr>
          <w:rFonts w:asciiTheme="minorHAnsi" w:hAnsiTheme="minorHAnsi" w:cs="Arial"/>
          <w:sz w:val="22"/>
          <w:szCs w:val="22"/>
        </w:rPr>
        <w:t>.......................................)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FD023C">
        <w:rPr>
          <w:rFonts w:asciiTheme="minorHAnsi" w:hAnsiTheme="minorHAnsi" w:cs="Arial"/>
          <w:sz w:val="22"/>
          <w:szCs w:val="22"/>
        </w:rPr>
        <w:t>;</w:t>
      </w:r>
    </w:p>
    <w:p w14:paraId="5F6376A9" w14:textId="77777777" w:rsidR="002F425E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0F7AE1D" w14:textId="2537547E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 jednostkę miary (os) wynosi:</w:t>
      </w:r>
      <w:r w:rsidR="001A57CF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 xml:space="preserve">.................. </w:t>
      </w:r>
    </w:p>
    <w:p w14:paraId="1654DEE5" w14:textId="77777777" w:rsidR="00FD023C" w:rsidRDefault="00FD023C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35478" w14:textId="44CADE6C" w:rsidR="00FD023C" w:rsidRPr="00FD023C" w:rsidRDefault="00FD023C" w:rsidP="00FD023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FD023C">
        <w:rPr>
          <w:rFonts w:ascii="Calibri" w:hAnsi="Calibri" w:cs="Arial"/>
          <w:sz w:val="22"/>
          <w:szCs w:val="22"/>
        </w:rPr>
        <w:lastRenderedPageBreak/>
        <w:t>składam ofertę na następujący zasięg/i świadczenia usługi w następujących powiatach województwa kujawsko-pomorskiego (</w:t>
      </w:r>
      <w:r w:rsidRPr="00FD023C">
        <w:rPr>
          <w:rFonts w:ascii="Calibri" w:hAnsi="Calibri" w:cs="Arial"/>
          <w:i/>
          <w:sz w:val="22"/>
          <w:szCs w:val="22"/>
        </w:rPr>
        <w:t>należy postawić x przy wybranym zasięgu/-ach</w:t>
      </w:r>
      <w:r w:rsidRPr="00FD023C">
        <w:rPr>
          <w:rFonts w:ascii="Calibri" w:hAnsi="Calibri" w:cs="Arial"/>
          <w:sz w:val="22"/>
          <w:szCs w:val="22"/>
        </w:rPr>
        <w:t>):</w:t>
      </w:r>
    </w:p>
    <w:p w14:paraId="7A0C5B4E" w14:textId="77777777" w:rsid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CFAEE81" w14:textId="77777777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228"/>
      </w:tblGrid>
      <w:tr w:rsidR="00FD023C" w:rsidRPr="00FD023C" w14:paraId="1B3D67B6" w14:textId="77777777" w:rsidTr="00E15951">
        <w:tc>
          <w:tcPr>
            <w:tcW w:w="6095" w:type="dxa"/>
            <w:shd w:val="clear" w:color="auto" w:fill="BFBFBF"/>
          </w:tcPr>
          <w:p w14:paraId="4717A5C3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ZASIĘG TERYTORIALNY ŚWIADCZENIA USŁUGI</w:t>
            </w:r>
          </w:p>
        </w:tc>
        <w:tc>
          <w:tcPr>
            <w:tcW w:w="1228" w:type="dxa"/>
            <w:shd w:val="clear" w:color="auto" w:fill="BFBFBF"/>
          </w:tcPr>
          <w:p w14:paraId="713F0F5D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01087686" w14:textId="77777777" w:rsidTr="00E15951">
        <w:tc>
          <w:tcPr>
            <w:tcW w:w="6095" w:type="dxa"/>
            <w:shd w:val="clear" w:color="auto" w:fill="auto"/>
          </w:tcPr>
          <w:p w14:paraId="1FDA4EC0" w14:textId="713BE5AB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Powiat rypiński</w:t>
            </w:r>
          </w:p>
        </w:tc>
        <w:tc>
          <w:tcPr>
            <w:tcW w:w="1228" w:type="dxa"/>
            <w:shd w:val="clear" w:color="auto" w:fill="auto"/>
          </w:tcPr>
          <w:p w14:paraId="150BCEC7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1C3E6329" w14:textId="77777777" w:rsidTr="00E15951">
        <w:tc>
          <w:tcPr>
            <w:tcW w:w="6095" w:type="dxa"/>
            <w:shd w:val="clear" w:color="auto" w:fill="auto"/>
          </w:tcPr>
          <w:p w14:paraId="58D21938" w14:textId="41977693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wąbrzeski</w:t>
            </w:r>
          </w:p>
        </w:tc>
        <w:tc>
          <w:tcPr>
            <w:tcW w:w="1228" w:type="dxa"/>
            <w:shd w:val="clear" w:color="auto" w:fill="auto"/>
          </w:tcPr>
          <w:p w14:paraId="0F1E6611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63B3E25" w14:textId="77777777" w:rsidR="00FD023C" w:rsidRPr="000A5F88" w:rsidRDefault="00FD023C" w:rsidP="000A5F88">
      <w:pPr>
        <w:tabs>
          <w:tab w:val="left" w:pos="567"/>
        </w:tabs>
        <w:jc w:val="both"/>
        <w:rPr>
          <w:rFonts w:asciiTheme="minorHAnsi" w:hAnsiTheme="minorHAnsi" w:cs="Arial"/>
        </w:rPr>
      </w:pPr>
    </w:p>
    <w:p w14:paraId="05CC24B7" w14:textId="77777777" w:rsidR="003E2CC5" w:rsidRPr="00FD023C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cena zawiera wszystkie koszty dostawy usługi;</w:t>
      </w:r>
    </w:p>
    <w:p w14:paraId="03A92280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akceptuję bez zastrzeżeń wzór umowy stanowią</w:t>
      </w:r>
      <w:r w:rsidR="00A610B8" w:rsidRPr="00FD023C">
        <w:rPr>
          <w:rFonts w:asciiTheme="minorHAnsi" w:hAnsiTheme="minorHAnsi" w:cs="Arial"/>
          <w:sz w:val="22"/>
          <w:szCs w:val="22"/>
        </w:rPr>
        <w:t>cy załącznik nr 2</w:t>
      </w:r>
      <w:r w:rsidR="008B7BA7" w:rsidRPr="00FD023C">
        <w:rPr>
          <w:rFonts w:asciiTheme="minorHAnsi" w:hAnsiTheme="minorHAnsi" w:cs="Arial"/>
          <w:sz w:val="22"/>
          <w:szCs w:val="22"/>
        </w:rPr>
        <w:t xml:space="preserve"> do zapytania ofertowego.</w:t>
      </w:r>
    </w:p>
    <w:p w14:paraId="0A9D4DD0" w14:textId="77777777" w:rsidR="00577787" w:rsidRPr="00FD023C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BED8B6" w14:textId="77777777" w:rsidR="00577787" w:rsidRPr="00FD023C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 przypadku udzielenia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zamówienia zobowiązuję się 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do zawarcia pisemnej umowy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w</w:t>
      </w:r>
      <w:r w:rsidR="007920FF" w:rsidRPr="00FD023C">
        <w:rPr>
          <w:rFonts w:asciiTheme="minorHAnsi" w:hAnsiTheme="minorHAnsi" w:cs="Arial"/>
          <w:sz w:val="22"/>
          <w:szCs w:val="22"/>
        </w:rPr>
        <w:t> </w:t>
      </w:r>
      <w:r w:rsidR="00577787" w:rsidRPr="00FD023C">
        <w:rPr>
          <w:rFonts w:asciiTheme="minorHAnsi" w:hAnsiTheme="minorHAnsi" w:cs="Arial"/>
          <w:sz w:val="22"/>
          <w:szCs w:val="22"/>
        </w:rPr>
        <w:t>terminie i miejscu wskazanym przez Zamawiającego</w:t>
      </w:r>
      <w:r w:rsidR="007920FF" w:rsidRPr="00FD023C">
        <w:rPr>
          <w:rFonts w:asciiTheme="minorHAnsi" w:hAnsiTheme="minorHAnsi" w:cs="Arial"/>
          <w:sz w:val="22"/>
          <w:szCs w:val="22"/>
        </w:rPr>
        <w:t>.</w:t>
      </w:r>
    </w:p>
    <w:p w14:paraId="678CA823" w14:textId="77777777" w:rsidR="00577787" w:rsidRPr="00FD023C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A1B47BE" w14:textId="77777777" w:rsidR="003E2CC5" w:rsidRPr="00FD023C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Oświadczam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, że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zapoznałem</w:t>
      </w:r>
      <w:r w:rsidRPr="00FD023C">
        <w:rPr>
          <w:rFonts w:asciiTheme="minorHAnsi" w:hAnsiTheme="minorHAnsi" w:cs="Arial"/>
          <w:sz w:val="22"/>
          <w:szCs w:val="22"/>
        </w:rPr>
        <w:t xml:space="preserve"> się </w:t>
      </w:r>
      <w:r w:rsidR="00577787" w:rsidRPr="00FD023C">
        <w:rPr>
          <w:rFonts w:asciiTheme="minorHAnsi" w:hAnsiTheme="minorHAns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 w:rsidRPr="00FD023C">
        <w:rPr>
          <w:rFonts w:asciiTheme="minorHAnsi" w:hAnsiTheme="minorHAnsi" w:cs="Arial"/>
          <w:sz w:val="22"/>
          <w:szCs w:val="22"/>
        </w:rPr>
        <w:t xml:space="preserve"> </w:t>
      </w:r>
      <w:r w:rsidR="00577787" w:rsidRPr="00FD023C">
        <w:rPr>
          <w:rFonts w:asciiTheme="minorHAnsi" w:hAnsiTheme="minorHAnsi" w:cs="Arial"/>
          <w:sz w:val="22"/>
          <w:szCs w:val="22"/>
        </w:rPr>
        <w:t>nie może być przyczyną dodatkowych roszczeń finansowych.</w:t>
      </w:r>
    </w:p>
    <w:p w14:paraId="239C159F" w14:textId="77777777" w:rsidR="00577787" w:rsidRPr="00FD023C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Oświadczam, iż </w:t>
      </w:r>
      <w:r w:rsidRPr="00FD023C">
        <w:rPr>
          <w:rFonts w:asciiTheme="minorHAnsi" w:hAnsiTheme="minorHAnsi" w:cs="Arial"/>
          <w:b/>
          <w:sz w:val="22"/>
          <w:szCs w:val="22"/>
        </w:rPr>
        <w:t>nie jestem/jestem</w:t>
      </w:r>
      <w:r w:rsidRPr="00FD023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="003E2CC5" w:rsidRPr="00FD023C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>powiązany osobowo lub kapitałowo z Zamawiającym. Przez powiązania osobowe lub kapitałowe rozumie się wzajemne powiąz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ania pomiędzy Zamawiającym lub </w:t>
      </w:r>
      <w:r w:rsidRPr="00FD023C">
        <w:rPr>
          <w:rFonts w:asciiTheme="minorHAnsi" w:hAnsiTheme="minorHAnsi" w:cs="Arial"/>
          <w:sz w:val="22"/>
          <w:szCs w:val="22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polegające w szczególności na: </w:t>
      </w:r>
    </w:p>
    <w:p w14:paraId="35F6472F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</w:t>
      </w:r>
      <w:r w:rsidRPr="00FD023C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14:paraId="4415A86C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</w:t>
      </w:r>
      <w:r w:rsidRPr="00FD023C">
        <w:rPr>
          <w:rFonts w:asciiTheme="minorHAnsi" w:hAnsiTheme="minorHAnsi" w:cs="Arial"/>
          <w:sz w:val="22"/>
          <w:szCs w:val="22"/>
        </w:rPr>
        <w:tab/>
        <w:t>posiadaniu co najmniej 10% udziałów lub akcji;</w:t>
      </w:r>
    </w:p>
    <w:p w14:paraId="0DEB029E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c)</w:t>
      </w:r>
      <w:r w:rsidRPr="00FD023C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14:paraId="0BD0108A" w14:textId="77777777" w:rsidR="00817056" w:rsidRPr="00FD023C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d)</w:t>
      </w:r>
      <w:r w:rsidRPr="00FD023C">
        <w:rPr>
          <w:rFonts w:asciiTheme="minorHAnsi" w:hAnsiTheme="minorHAns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FD023C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</w:p>
    <w:p w14:paraId="3B3BF1D7" w14:textId="77777777" w:rsidR="00577787" w:rsidRPr="00FD023C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8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 xml:space="preserve">. </w:t>
      </w:r>
      <w:r w:rsidR="00577787" w:rsidRPr="00FD023C">
        <w:rPr>
          <w:rFonts w:asciiTheme="minorHAnsi" w:hAnsiTheme="minorHAnsi" w:cs="Arial"/>
          <w:sz w:val="22"/>
          <w:szCs w:val="22"/>
        </w:rPr>
        <w:t>Załącznikami do niniejszej oferty są:</w:t>
      </w:r>
    </w:p>
    <w:p w14:paraId="395646A7" w14:textId="0173B2DF" w:rsidR="005A5C66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 - </w:t>
      </w:r>
      <w:r w:rsidR="005A5C66" w:rsidRPr="00FD023C">
        <w:rPr>
          <w:rFonts w:asciiTheme="minorHAnsi" w:hAnsiTheme="minorHAnsi" w:cs="Arial"/>
          <w:sz w:val="22"/>
          <w:szCs w:val="22"/>
        </w:rPr>
        <w:t>Wykaz usług</w:t>
      </w:r>
    </w:p>
    <w:p w14:paraId="3DE1454B" w14:textId="4F26EA42" w:rsidR="003E2CC5" w:rsidRPr="00FD023C" w:rsidRDefault="00FD023C" w:rsidP="0081705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023C">
        <w:rPr>
          <w:rFonts w:asciiTheme="minorHAnsi" w:hAnsiTheme="minorHAnsi"/>
          <w:sz w:val="22"/>
          <w:szCs w:val="22"/>
        </w:rPr>
        <w:t xml:space="preserve"> - Załączone menu z podziałem na posiłki mięsne, wegetariańskie i wegańskie (wg wzoru Wykonawcy)</w:t>
      </w:r>
    </w:p>
    <w:p w14:paraId="2BF7E366" w14:textId="77777777" w:rsidR="00127E99" w:rsidRPr="00FD023C" w:rsidRDefault="00127E99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C58DDBB" w14:textId="77777777" w:rsidR="00FD023C" w:rsidRP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FD023C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</w:t>
            </w:r>
            <w:r w:rsidR="00D85052" w:rsidRPr="00FD023C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FD023C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4AB12345" w14:textId="77777777" w:rsidR="00C555FB" w:rsidRDefault="00C555FB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8A2EC68" w14:textId="77777777" w:rsidR="00C555FB" w:rsidRDefault="00C555FB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71DA686" w14:textId="6D0FAED0" w:rsidR="00817056" w:rsidRPr="00FD023C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bookmarkStart w:id="0" w:name="_GoBack"/>
      <w:bookmarkEnd w:id="0"/>
      <w:r w:rsidRPr="00FD023C">
        <w:rPr>
          <w:rFonts w:asciiTheme="minorHAnsi" w:hAnsiTheme="minorHAnsi" w:cstheme="minorHAnsi"/>
          <w:noProof/>
          <w:sz w:val="22"/>
          <w:szCs w:val="22"/>
        </w:rPr>
        <w:lastRenderedPageBreak/>
        <w:t>W związku ze złożeniem oferty w projektcie pn. OWES TŁOK</w:t>
      </w:r>
      <w:r w:rsidR="00861DEE" w:rsidRPr="00FD023C">
        <w:rPr>
          <w:rFonts w:asciiTheme="minorHAnsi" w:hAnsiTheme="minorHAnsi" w:cstheme="minorHAnsi"/>
          <w:noProof/>
          <w:sz w:val="22"/>
          <w:szCs w:val="22"/>
        </w:rPr>
        <w:t xml:space="preserve"> 2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 oświadczam, że przyjmuję do wiadomości, iż:</w:t>
      </w:r>
    </w:p>
    <w:p w14:paraId="478A6B0D" w14:textId="77777777" w:rsidR="00817056" w:rsidRPr="00FD023C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Administratorem moich danych osobowych jest Marszałek Województwa Kujawsko-Pomorskiego pełniący funkcję Instytucji Zarządzającej dla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Regionalnego Programu Operacyjnego Województwa Kujawsko-Pomorskiego na lata 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2014-2020, mający siedzibę przy Placu Teatralnym 2, 87-100 Toruń (w odniesieniu do zbioru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Regionalny Program Operacyjny Województwa Kujawsko-Pomorskiego na lata 2014-2020) </w:t>
      </w:r>
      <w:r w:rsidRPr="00FD023C">
        <w:rPr>
          <w:rFonts w:asciiTheme="minorHAnsi" w:hAnsiTheme="minorHAnsi" w:cstheme="minorHAnsi"/>
          <w:noProof/>
          <w:sz w:val="22"/>
          <w:szCs w:val="22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FD023C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E1697AA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C52169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9F8C04" w14:textId="77777777" w:rsidR="008072F0" w:rsidRPr="00FD023C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E5E01D" w14:textId="77777777" w:rsidR="00817056" w:rsidRPr="00FD023C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FD023C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FD023C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FD023C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6ABF8DBF" w14:textId="77777777" w:rsidR="00E240DC" w:rsidRPr="00A757AB" w:rsidRDefault="00E240DC" w:rsidP="00E240D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3402C19C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EB27E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A5F88"/>
    <w:rsid w:val="000B3D63"/>
    <w:rsid w:val="000D474B"/>
    <w:rsid w:val="0010119B"/>
    <w:rsid w:val="00114F60"/>
    <w:rsid w:val="001218F6"/>
    <w:rsid w:val="00127E99"/>
    <w:rsid w:val="001515BD"/>
    <w:rsid w:val="00175EB0"/>
    <w:rsid w:val="00186B34"/>
    <w:rsid w:val="001A57CF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44AC4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5329D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072F0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96EBE"/>
    <w:rsid w:val="008B7BA7"/>
    <w:rsid w:val="008C341F"/>
    <w:rsid w:val="008D72E3"/>
    <w:rsid w:val="008D742A"/>
    <w:rsid w:val="008D76B2"/>
    <w:rsid w:val="008E13A7"/>
    <w:rsid w:val="008E45C6"/>
    <w:rsid w:val="00947AAE"/>
    <w:rsid w:val="00963513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55FB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DC748F"/>
    <w:rsid w:val="00E0430C"/>
    <w:rsid w:val="00E0759D"/>
    <w:rsid w:val="00E15892"/>
    <w:rsid w:val="00E20285"/>
    <w:rsid w:val="00E240DC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434"/>
    <w:rsid w:val="00F56B88"/>
    <w:rsid w:val="00F57674"/>
    <w:rsid w:val="00F7142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3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3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3C"/>
    <w:rPr>
      <w:vertAlign w:val="superscript"/>
    </w:rPr>
  </w:style>
  <w:style w:type="paragraph" w:styleId="Bezodstpw">
    <w:name w:val="No Spacing"/>
    <w:uiPriority w:val="1"/>
    <w:qFormat/>
    <w:rsid w:val="00FD023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C7A4-2402-4A52-AE8A-822307D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32</cp:revision>
  <cp:lastPrinted>2016-08-10T13:03:00Z</cp:lastPrinted>
  <dcterms:created xsi:type="dcterms:W3CDTF">2018-06-26T11:28:00Z</dcterms:created>
  <dcterms:modified xsi:type="dcterms:W3CDTF">2020-01-24T13:07:00Z</dcterms:modified>
</cp:coreProperties>
</file>