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461C7B7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3358E6">
        <w:rPr>
          <w:rFonts w:ascii="Calibri" w:hAnsi="Calibri"/>
          <w:sz w:val="20"/>
          <w:szCs w:val="22"/>
        </w:rPr>
        <w:t>12.12</w:t>
      </w:r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D810071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3358E6">
        <w:rPr>
          <w:rFonts w:asciiTheme="minorHAnsi" w:hAnsiTheme="minorHAnsi"/>
          <w:b/>
          <w:bCs/>
          <w:sz w:val="22"/>
          <w:szCs w:val="22"/>
        </w:rPr>
        <w:t>17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81E0-A5B8-406E-B026-63E8D43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24</cp:revision>
  <cp:lastPrinted>2016-08-10T13:03:00Z</cp:lastPrinted>
  <dcterms:created xsi:type="dcterms:W3CDTF">2018-06-26T11:28:00Z</dcterms:created>
  <dcterms:modified xsi:type="dcterms:W3CDTF">2019-12-12T13:43:00Z</dcterms:modified>
</cp:coreProperties>
</file>