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5701A02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903977">
        <w:rPr>
          <w:rFonts w:ascii="Calibri" w:hAnsi="Calibri"/>
          <w:sz w:val="20"/>
          <w:szCs w:val="22"/>
        </w:rPr>
        <w:t xml:space="preserve">z dnia </w:t>
      </w:r>
      <w:r w:rsidR="007C08F3">
        <w:rPr>
          <w:rFonts w:ascii="Calibri" w:hAnsi="Calibri"/>
          <w:sz w:val="20"/>
          <w:szCs w:val="22"/>
        </w:rPr>
        <w:t>19.11</w:t>
      </w:r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495D7993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7C08F3">
        <w:rPr>
          <w:rFonts w:asciiTheme="minorHAnsi" w:hAnsiTheme="minorHAnsi"/>
          <w:b/>
          <w:bCs/>
          <w:sz w:val="22"/>
          <w:szCs w:val="22"/>
        </w:rPr>
        <w:t>NR 16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C08F3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03977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76DF-F0DF-406A-A96F-EB2BAB1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23</cp:revision>
  <cp:lastPrinted>2016-08-10T13:03:00Z</cp:lastPrinted>
  <dcterms:created xsi:type="dcterms:W3CDTF">2018-06-26T11:28:00Z</dcterms:created>
  <dcterms:modified xsi:type="dcterms:W3CDTF">2019-11-18T14:49:00Z</dcterms:modified>
</cp:coreProperties>
</file>