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0B86EFBC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DA3925">
        <w:rPr>
          <w:rFonts w:ascii="Calibri" w:hAnsi="Calibri"/>
          <w:sz w:val="20"/>
          <w:szCs w:val="22"/>
        </w:rPr>
        <w:t>19.11</w:t>
      </w:r>
      <w:r w:rsidR="005C4C4A">
        <w:rPr>
          <w:rFonts w:ascii="Calibri" w:hAnsi="Calibri"/>
          <w:sz w:val="20"/>
          <w:szCs w:val="22"/>
        </w:rPr>
        <w:t>.</w:t>
      </w:r>
      <w:r w:rsidR="004E1BBB">
        <w:rPr>
          <w:rFonts w:ascii="Calibri" w:hAnsi="Calibri"/>
          <w:sz w:val="20"/>
          <w:szCs w:val="22"/>
        </w:rPr>
        <w:t>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0500F8EF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DA3925">
        <w:rPr>
          <w:rFonts w:asciiTheme="minorHAnsi" w:hAnsiTheme="minorHAnsi"/>
          <w:b/>
          <w:bCs/>
          <w:sz w:val="22"/>
          <w:szCs w:val="22"/>
        </w:rPr>
        <w:t>13</w:t>
      </w:r>
      <w:bookmarkStart w:id="0" w:name="_GoBack"/>
      <w:bookmarkEnd w:id="0"/>
      <w:r w:rsidR="004E1BBB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7777777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4861DE39" w:rsidR="002F425E" w:rsidRPr="00817056" w:rsidRDefault="00E904E1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w zakresie </w:t>
      </w:r>
      <w:r w:rsidR="0026182A">
        <w:rPr>
          <w:rFonts w:asciiTheme="minorHAnsi" w:hAnsiTheme="minorHAnsi" w:cs="Arial"/>
          <w:b/>
          <w:sz w:val="20"/>
          <w:szCs w:val="20"/>
        </w:rPr>
        <w:t>reintegracji zawodowej i społecznej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0958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0E5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A3925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7EF5-5423-4842-8F98-8EFE34CE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26</cp:revision>
  <cp:lastPrinted>2016-08-10T13:03:00Z</cp:lastPrinted>
  <dcterms:created xsi:type="dcterms:W3CDTF">2018-06-26T11:28:00Z</dcterms:created>
  <dcterms:modified xsi:type="dcterms:W3CDTF">2019-11-19T09:40:00Z</dcterms:modified>
</cp:coreProperties>
</file>