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270E694" w:rsidR="001D3BC3" w:rsidRPr="00FD023C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544AC4">
        <w:rPr>
          <w:rFonts w:ascii="Calibri" w:hAnsi="Calibri"/>
          <w:sz w:val="22"/>
          <w:szCs w:val="22"/>
        </w:rPr>
        <w:t>z dnia 04.11</w:t>
      </w:r>
      <w:r w:rsidR="005C4C4A" w:rsidRPr="00FD023C">
        <w:rPr>
          <w:rFonts w:ascii="Calibri" w:hAnsi="Calibri"/>
          <w:sz w:val="22"/>
          <w:szCs w:val="22"/>
        </w:rPr>
        <w:t>.</w:t>
      </w:r>
      <w:r w:rsidR="004E1BBB" w:rsidRPr="00FD023C">
        <w:rPr>
          <w:rFonts w:ascii="Calibri" w:hAnsi="Calibri"/>
          <w:sz w:val="22"/>
          <w:szCs w:val="22"/>
        </w:rPr>
        <w:t>2019</w:t>
      </w:r>
      <w:r w:rsidR="00A505A6" w:rsidRPr="00FD023C">
        <w:rPr>
          <w:rFonts w:ascii="Calibri" w:hAnsi="Calibri"/>
          <w:sz w:val="22"/>
          <w:szCs w:val="22"/>
        </w:rPr>
        <w:t xml:space="preserve"> 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576E7796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544AC4">
        <w:rPr>
          <w:rFonts w:asciiTheme="minorHAnsi" w:hAnsiTheme="minorHAnsi"/>
          <w:b/>
          <w:bCs/>
          <w:sz w:val="22"/>
          <w:szCs w:val="22"/>
        </w:rPr>
        <w:t>NR 10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>/2019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FD023C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06EB8E21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16B23AB7" w14:textId="16E31480" w:rsidR="0065329D" w:rsidRPr="00FD023C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</w:t>
      </w:r>
      <w:r w:rsidR="0065329D" w:rsidRPr="00FD023C">
        <w:rPr>
          <w:rFonts w:asciiTheme="minorHAnsi" w:hAnsiTheme="minorHAnsi" w:cs="Arial"/>
          <w:sz w:val="22"/>
          <w:szCs w:val="22"/>
        </w:rPr>
        <w:t>nie za obiad:</w:t>
      </w:r>
    </w:p>
    <w:p w14:paraId="745A94C4" w14:textId="77777777" w:rsidR="00A757AB" w:rsidRPr="00FD023C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a)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netto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</w:t>
      </w:r>
      <w:r w:rsidRPr="00FD023C">
        <w:rPr>
          <w:rFonts w:asciiTheme="minorHAnsi" w:hAnsiTheme="minorHAnsi" w:cs="Arial"/>
          <w:sz w:val="22"/>
          <w:szCs w:val="22"/>
        </w:rPr>
        <w:t>............................zł (słownie:................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....................);</w:t>
      </w:r>
    </w:p>
    <w:p w14:paraId="520A14DE" w14:textId="664759B5" w:rsidR="002F425E" w:rsidRPr="00FD023C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brutto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 .........</w:t>
      </w:r>
      <w:r w:rsidR="00577787" w:rsidRPr="00FD023C">
        <w:rPr>
          <w:rFonts w:asciiTheme="minorHAnsi" w:hAnsiTheme="minorHAnsi" w:cs="Arial"/>
          <w:sz w:val="22"/>
          <w:szCs w:val="22"/>
        </w:rPr>
        <w:t>......</w:t>
      </w:r>
      <w:r w:rsidR="008072F0">
        <w:rPr>
          <w:rFonts w:asciiTheme="minorHAnsi" w:hAnsiTheme="minorHAnsi" w:cs="Arial"/>
          <w:sz w:val="22"/>
          <w:szCs w:val="22"/>
        </w:rPr>
        <w:t>..........</w:t>
      </w:r>
      <w:r w:rsidR="00577787" w:rsidRPr="00FD023C">
        <w:rPr>
          <w:rFonts w:asciiTheme="minorHAnsi" w:hAnsiTheme="minorHAnsi" w:cs="Arial"/>
          <w:sz w:val="22"/>
          <w:szCs w:val="22"/>
        </w:rPr>
        <w:t>zł (słownie: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.....................................</w:t>
      </w:r>
      <w:r w:rsidR="001A57CF">
        <w:rPr>
          <w:rFonts w:asciiTheme="minorHAnsi" w:hAnsiTheme="minorHAnsi" w:cs="Arial"/>
          <w:sz w:val="22"/>
          <w:szCs w:val="22"/>
        </w:rPr>
        <w:t>..................</w:t>
      </w:r>
      <w:r w:rsidR="008072F0">
        <w:rPr>
          <w:rFonts w:asciiTheme="minorHAnsi" w:hAnsiTheme="minorHAnsi" w:cs="Arial"/>
          <w:sz w:val="22"/>
          <w:szCs w:val="22"/>
        </w:rPr>
        <w:t>.</w:t>
      </w:r>
      <w:r w:rsidR="00577787" w:rsidRPr="00FD023C">
        <w:rPr>
          <w:rFonts w:asciiTheme="minorHAnsi" w:hAnsiTheme="minorHAnsi" w:cs="Arial"/>
          <w:sz w:val="22"/>
          <w:szCs w:val="22"/>
        </w:rPr>
        <w:t>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77787" w:rsidRPr="00FD023C">
        <w:rPr>
          <w:rFonts w:asciiTheme="minorHAnsi" w:hAnsiTheme="minorHAnsi" w:cs="Arial"/>
          <w:sz w:val="22"/>
          <w:szCs w:val="22"/>
        </w:rPr>
        <w:t>;</w:t>
      </w:r>
    </w:p>
    <w:p w14:paraId="1A1AEF23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ED485B9" w14:textId="7329CA00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6527E6DE" w14:textId="62367933" w:rsidR="00E240DC" w:rsidRPr="00FD023C" w:rsidRDefault="00E240DC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114219" w14:textId="155DCA67" w:rsidR="00E240DC" w:rsidRPr="00FD023C" w:rsidRDefault="00E240DC" w:rsidP="00E240D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wynagrodzenie za przerwę kawową:</w:t>
      </w:r>
    </w:p>
    <w:p w14:paraId="78222CFD" w14:textId="77777777" w:rsidR="00E240DC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 cena netto za jednostkę miary............................zł (słownie:.......................................................);</w:t>
      </w:r>
    </w:p>
    <w:p w14:paraId="6F19E1C6" w14:textId="0D94FD12" w:rsidR="002F425E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 cena brutto za jednostkę miary ..............</w:t>
      </w:r>
      <w:r w:rsidR="001A57CF">
        <w:rPr>
          <w:rFonts w:asciiTheme="minorHAnsi" w:hAnsiTheme="minorHAnsi" w:cs="Arial"/>
          <w:sz w:val="22"/>
          <w:szCs w:val="22"/>
        </w:rPr>
        <w:t>..........</w:t>
      </w:r>
      <w:r w:rsidRPr="00FD023C">
        <w:rPr>
          <w:rFonts w:asciiTheme="minorHAnsi" w:hAnsiTheme="minorHAnsi" w:cs="Arial"/>
          <w:sz w:val="22"/>
          <w:szCs w:val="22"/>
        </w:rPr>
        <w:t>.zł (słownie:.............</w:t>
      </w:r>
      <w:r w:rsidR="001A57CF">
        <w:rPr>
          <w:rFonts w:asciiTheme="minorHAnsi" w:hAnsiTheme="minorHAnsi" w:cs="Arial"/>
          <w:sz w:val="22"/>
          <w:szCs w:val="22"/>
        </w:rPr>
        <w:t>........</w:t>
      </w:r>
      <w:r w:rsidRPr="00FD023C">
        <w:rPr>
          <w:rFonts w:asciiTheme="minorHAnsi" w:hAnsiTheme="minorHAnsi" w:cs="Arial"/>
          <w:sz w:val="22"/>
          <w:szCs w:val="22"/>
        </w:rPr>
        <w:t>.......................................)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FD023C">
        <w:rPr>
          <w:rFonts w:asciiTheme="minorHAnsi" w:hAnsiTheme="minorHAnsi" w:cs="Arial"/>
          <w:sz w:val="22"/>
          <w:szCs w:val="22"/>
        </w:rPr>
        <w:t>;</w:t>
      </w:r>
    </w:p>
    <w:p w14:paraId="5F6376A9" w14:textId="77777777" w:rsidR="002F425E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F7AE1D" w14:textId="2537547E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1654DEE5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DF6DD8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85D31B" w14:textId="77777777" w:rsidR="00FD023C" w:rsidRP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35478" w14:textId="44CADE6C" w:rsidR="00FD023C" w:rsidRP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>składam ofertę na następujący zasięg/i świadczenia usługi w następujących powiatach województwa kujawsko-pomorskiego 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7A0C5B4E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CFAEE81" w14:textId="77777777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228"/>
      </w:tblGrid>
      <w:tr w:rsidR="00FD023C" w:rsidRPr="00FD023C" w14:paraId="1B3D67B6" w14:textId="77777777" w:rsidTr="00E15951">
        <w:tc>
          <w:tcPr>
            <w:tcW w:w="6095" w:type="dxa"/>
            <w:shd w:val="clear" w:color="auto" w:fill="BFBFBF"/>
          </w:tcPr>
          <w:p w14:paraId="4717A5C3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1228" w:type="dxa"/>
            <w:shd w:val="clear" w:color="auto" w:fill="BFBFBF"/>
          </w:tcPr>
          <w:p w14:paraId="713F0F5D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7E15C43" w14:textId="77777777" w:rsidTr="00E15951">
        <w:tc>
          <w:tcPr>
            <w:tcW w:w="6095" w:type="dxa"/>
            <w:shd w:val="clear" w:color="auto" w:fill="auto"/>
          </w:tcPr>
          <w:p w14:paraId="4E938AFA" w14:textId="60AFBEF4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golubsko-dobrzyński</w:t>
            </w:r>
          </w:p>
        </w:tc>
        <w:tc>
          <w:tcPr>
            <w:tcW w:w="1228" w:type="dxa"/>
            <w:shd w:val="clear" w:color="auto" w:fill="auto"/>
          </w:tcPr>
          <w:p w14:paraId="0D476B05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1087686" w14:textId="77777777" w:rsidTr="00E15951">
        <w:tc>
          <w:tcPr>
            <w:tcW w:w="6095" w:type="dxa"/>
            <w:shd w:val="clear" w:color="auto" w:fill="auto"/>
          </w:tcPr>
          <w:p w14:paraId="1FDA4EC0" w14:textId="713BE5AB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1228" w:type="dxa"/>
            <w:shd w:val="clear" w:color="auto" w:fill="auto"/>
          </w:tcPr>
          <w:p w14:paraId="150BCEC7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C3E6329" w14:textId="77777777" w:rsidTr="00E15951">
        <w:tc>
          <w:tcPr>
            <w:tcW w:w="6095" w:type="dxa"/>
            <w:shd w:val="clear" w:color="auto" w:fill="auto"/>
          </w:tcPr>
          <w:p w14:paraId="58D21938" w14:textId="41977693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1228" w:type="dxa"/>
            <w:shd w:val="clear" w:color="auto" w:fill="auto"/>
          </w:tcPr>
          <w:p w14:paraId="0F1E661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3DE1454B" w14:textId="4F26EA42" w:rsidR="003E2CC5" w:rsidRPr="00FD023C" w:rsidRDefault="00FD023C" w:rsidP="008170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mięsne, wegetariańskie i wegańskie (wg wzoru Wykonawcy)</w:t>
      </w:r>
    </w:p>
    <w:p w14:paraId="062C12CF" w14:textId="77777777" w:rsidR="003E2CC5" w:rsidRPr="00FD023C" w:rsidRDefault="003E2CC5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2F5D77F" w14:textId="77777777" w:rsid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CAAC364" w14:textId="77777777" w:rsidR="008072F0" w:rsidRPr="00FD023C" w:rsidRDefault="008072F0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6ABF8DBF" w14:textId="77777777" w:rsidR="00E240DC" w:rsidRPr="00A757AB" w:rsidRDefault="00E240DC" w:rsidP="00E240D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44AC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434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0B1F-0272-43E6-B380-EB2A0F0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28</cp:revision>
  <cp:lastPrinted>2016-08-10T13:03:00Z</cp:lastPrinted>
  <dcterms:created xsi:type="dcterms:W3CDTF">2018-06-26T11:28:00Z</dcterms:created>
  <dcterms:modified xsi:type="dcterms:W3CDTF">2019-11-04T10:16:00Z</dcterms:modified>
</cp:coreProperties>
</file>