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2A1B85BF"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903977">
        <w:rPr>
          <w:rFonts w:ascii="Calibri" w:hAnsi="Calibri"/>
          <w:sz w:val="20"/>
          <w:szCs w:val="22"/>
        </w:rPr>
        <w:t>z dnia 22</w:t>
      </w:r>
      <w:r w:rsidR="00554AB4">
        <w:rPr>
          <w:rFonts w:ascii="Calibri" w:hAnsi="Calibri"/>
          <w:sz w:val="20"/>
          <w:szCs w:val="22"/>
        </w:rPr>
        <w:t>.</w:t>
      </w:r>
      <w:r w:rsidR="005C4C4A">
        <w:rPr>
          <w:rFonts w:ascii="Calibri" w:hAnsi="Calibri"/>
          <w:sz w:val="20"/>
          <w:szCs w:val="22"/>
        </w:rPr>
        <w:t>10.</w:t>
      </w:r>
      <w:r w:rsidR="004E1BBB">
        <w:rPr>
          <w:rFonts w:ascii="Calibri" w:hAnsi="Calibri"/>
          <w:sz w:val="20"/>
          <w:szCs w:val="22"/>
        </w:rPr>
        <w:t>2019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0EB8229F" w14:textId="39316F8D"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903977">
        <w:rPr>
          <w:rFonts w:asciiTheme="minorHAnsi" w:hAnsiTheme="minorHAnsi"/>
          <w:b/>
          <w:bCs/>
          <w:sz w:val="22"/>
          <w:szCs w:val="22"/>
        </w:rPr>
        <w:t>NR 6</w:t>
      </w:r>
      <w:bookmarkStart w:id="0" w:name="_GoBack"/>
      <w:bookmarkEnd w:id="0"/>
      <w:r w:rsidR="004E1BBB">
        <w:rPr>
          <w:rFonts w:asciiTheme="minorHAnsi" w:hAnsiTheme="minorHAnsi"/>
          <w:b/>
          <w:bCs/>
          <w:sz w:val="22"/>
          <w:szCs w:val="22"/>
        </w:rPr>
        <w:t>/2019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4914F984" w14:textId="77777777"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14:paraId="06EB8E21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14:paraId="15B84A3A" w14:textId="77777777" w:rsidR="00A757AB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</w:t>
      </w:r>
      <w:r w:rsidR="006767F8">
        <w:rPr>
          <w:rFonts w:asciiTheme="minorHAnsi" w:hAnsiTheme="minorHAnsi" w:cs="Arial"/>
          <w:sz w:val="20"/>
          <w:szCs w:val="20"/>
        </w:rPr>
        <w:t>nie za jednostkę miary (godzina</w:t>
      </w:r>
      <w:r w:rsidR="002F425E">
        <w:rPr>
          <w:rFonts w:asciiTheme="minorHAnsi" w:hAnsiTheme="minorHAnsi" w:cs="Arial"/>
          <w:sz w:val="20"/>
          <w:szCs w:val="20"/>
        </w:rPr>
        <w:t xml:space="preserve"> zegarowa</w:t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14:paraId="5A045C6D" w14:textId="597C7F25" w:rsidR="002F425E" w:rsidRPr="00817056" w:rsidRDefault="00A356D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w zakresie prowadzenia szkoleń</w:t>
      </w:r>
      <w:r w:rsidR="002F425E">
        <w:rPr>
          <w:rFonts w:asciiTheme="minorHAnsi" w:hAnsiTheme="minorHAnsi" w:cs="Arial"/>
          <w:sz w:val="20"/>
          <w:szCs w:val="20"/>
        </w:rPr>
        <w:t>:</w:t>
      </w:r>
    </w:p>
    <w:p w14:paraId="745A94C4" w14:textId="77777777"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14:paraId="520A14DE" w14:textId="77777777" w:rsidR="002F425E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14:paraId="5F6376A9" w14:textId="77777777" w:rsidR="002F425E" w:rsidRPr="00817056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5CC24B7" w14:textId="77777777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14:paraId="03A92280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14:paraId="0A9D4DD0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4FBED8B6" w14:textId="77777777"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1B47BE" w14:textId="77777777"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14:paraId="239C159F" w14:textId="77777777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14:paraId="3B3BF1D7" w14:textId="77777777"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14:paraId="05B985FF" w14:textId="77777777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</w:p>
    <w:p w14:paraId="395646A7" w14:textId="77777777" w:rsidR="005A5C66" w:rsidRPr="0081705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</w:p>
    <w:p w14:paraId="3DE1454B" w14:textId="77777777"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62C12CF" w14:textId="77777777"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8E5E01D" w14:textId="77777777"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9642" w14:textId="77777777" w:rsidR="00826C13" w:rsidRDefault="00826C13">
      <w:r>
        <w:separator/>
      </w:r>
    </w:p>
  </w:endnote>
  <w:endnote w:type="continuationSeparator" w:id="0">
    <w:p w14:paraId="5B751F87" w14:textId="77777777"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77777777"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7E770F5" wp14:editId="04E564E3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FE59" w14:textId="77777777" w:rsidR="00826C13" w:rsidRDefault="00826C13">
      <w:r>
        <w:separator/>
      </w:r>
    </w:p>
  </w:footnote>
  <w:footnote w:type="continuationSeparator" w:id="0">
    <w:p w14:paraId="66722BB8" w14:textId="77777777" w:rsidR="00826C13" w:rsidRDefault="00826C13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954D5"/>
    <w:rsid w:val="004C14B2"/>
    <w:rsid w:val="004C4273"/>
    <w:rsid w:val="004E1BBB"/>
    <w:rsid w:val="004F0F73"/>
    <w:rsid w:val="004F51D4"/>
    <w:rsid w:val="00506E5B"/>
    <w:rsid w:val="00524780"/>
    <w:rsid w:val="00554AB4"/>
    <w:rsid w:val="00563D16"/>
    <w:rsid w:val="00577787"/>
    <w:rsid w:val="005974B8"/>
    <w:rsid w:val="005A5C6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61DEE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03977"/>
    <w:rsid w:val="00947AAE"/>
    <w:rsid w:val="00984244"/>
    <w:rsid w:val="00985B81"/>
    <w:rsid w:val="009A6ED4"/>
    <w:rsid w:val="009B307B"/>
    <w:rsid w:val="009C70D1"/>
    <w:rsid w:val="009D7F7F"/>
    <w:rsid w:val="00A3387B"/>
    <w:rsid w:val="00A356DB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70ED8"/>
    <w:rsid w:val="00C845E1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C018-1A3C-4215-980F-835CFB9A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22</cp:revision>
  <cp:lastPrinted>2016-08-10T13:03:00Z</cp:lastPrinted>
  <dcterms:created xsi:type="dcterms:W3CDTF">2018-06-26T11:28:00Z</dcterms:created>
  <dcterms:modified xsi:type="dcterms:W3CDTF">2019-10-22T12:57:00Z</dcterms:modified>
</cp:coreProperties>
</file>