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3A626E08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554AB4">
        <w:rPr>
          <w:rFonts w:ascii="Calibri" w:hAnsi="Calibri"/>
          <w:sz w:val="20"/>
          <w:szCs w:val="22"/>
        </w:rPr>
        <w:t>z dnia 10.</w:t>
      </w:r>
      <w:bookmarkStart w:id="0" w:name="_GoBack"/>
      <w:bookmarkEnd w:id="0"/>
      <w:r w:rsidR="005C4C4A">
        <w:rPr>
          <w:rFonts w:ascii="Calibri" w:hAnsi="Calibri"/>
          <w:sz w:val="20"/>
          <w:szCs w:val="22"/>
        </w:rPr>
        <w:t>10.</w:t>
      </w:r>
      <w:r w:rsidR="004E1BBB">
        <w:rPr>
          <w:rFonts w:ascii="Calibri" w:hAnsi="Calibri"/>
          <w:sz w:val="20"/>
          <w:szCs w:val="22"/>
        </w:rPr>
        <w:t>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2A02C2A5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A356DB">
        <w:rPr>
          <w:rFonts w:asciiTheme="minorHAnsi" w:hAnsiTheme="minorHAnsi"/>
          <w:b/>
          <w:bCs/>
          <w:sz w:val="22"/>
          <w:szCs w:val="22"/>
        </w:rPr>
        <w:t>NR 4</w:t>
      </w:r>
      <w:r w:rsidR="004E1BBB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5B84A3A" w14:textId="77777777" w:rsidR="00A757AB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="002F425E">
        <w:rPr>
          <w:rFonts w:asciiTheme="minorHAnsi" w:hAnsiTheme="minorHAnsi" w:cs="Arial"/>
          <w:sz w:val="20"/>
          <w:szCs w:val="20"/>
        </w:rPr>
        <w:t xml:space="preserve"> zegarowa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5A045C6D" w14:textId="597C7F25" w:rsidR="002F425E" w:rsidRPr="00817056" w:rsidRDefault="00A356D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w zakresie prowadzenia szkoleń</w:t>
      </w:r>
      <w:r w:rsidR="002F425E">
        <w:rPr>
          <w:rFonts w:asciiTheme="minorHAnsi" w:hAnsiTheme="minorHAnsi" w:cs="Arial"/>
          <w:sz w:val="20"/>
          <w:szCs w:val="20"/>
        </w:rPr>
        <w:t>:</w:t>
      </w:r>
    </w:p>
    <w:p w14:paraId="745A94C4" w14:textId="77777777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77777777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C14B2"/>
    <w:rsid w:val="004C4273"/>
    <w:rsid w:val="004E1BBB"/>
    <w:rsid w:val="004F0F73"/>
    <w:rsid w:val="004F51D4"/>
    <w:rsid w:val="00506E5B"/>
    <w:rsid w:val="00524780"/>
    <w:rsid w:val="00554AB4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356D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85FE-10F6-4E15-9113-81BCF4FA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21</cp:revision>
  <cp:lastPrinted>2016-08-10T13:03:00Z</cp:lastPrinted>
  <dcterms:created xsi:type="dcterms:W3CDTF">2018-06-26T11:28:00Z</dcterms:created>
  <dcterms:modified xsi:type="dcterms:W3CDTF">2019-10-10T10:06:00Z</dcterms:modified>
</cp:coreProperties>
</file>